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1D" w:rsidRPr="000D7F66" w:rsidRDefault="00D659A7" w:rsidP="00CE78EF">
      <w:pPr>
        <w:contextualSpacing/>
        <w:jc w:val="center"/>
        <w:rPr>
          <w:b/>
        </w:rPr>
      </w:pPr>
      <w:r w:rsidRPr="000D7F66">
        <w:rPr>
          <w:b/>
        </w:rPr>
        <w:t>ОТЧЕТ</w:t>
      </w:r>
    </w:p>
    <w:p w:rsidR="0078641D" w:rsidRPr="000D7F66" w:rsidRDefault="00D659A7" w:rsidP="00CE78EF">
      <w:pPr>
        <w:contextualSpacing/>
        <w:jc w:val="center"/>
        <w:rPr>
          <w:b/>
        </w:rPr>
      </w:pPr>
      <w:r w:rsidRPr="000D7F66">
        <w:rPr>
          <w:b/>
        </w:rPr>
        <w:t>О ДЕЯТЕЛЬНОСТИ СИСТЕМЫ ДОПОЛНИТЕЛЬНОГО ОБРАЗОВАНИЯ ДЕТЕЙ</w:t>
      </w:r>
    </w:p>
    <w:p w:rsidR="0078641D" w:rsidRPr="000D7F66" w:rsidRDefault="00B0202D" w:rsidP="00CE78EF">
      <w:pPr>
        <w:contextualSpacing/>
        <w:jc w:val="center"/>
        <w:rPr>
          <w:b/>
        </w:rPr>
      </w:pPr>
      <w:r>
        <w:rPr>
          <w:b/>
        </w:rPr>
        <w:t xml:space="preserve">ГБОУ школа №574 Невского </w:t>
      </w:r>
      <w:r w:rsidR="00D659A7" w:rsidRPr="000D7F66">
        <w:rPr>
          <w:b/>
        </w:rPr>
        <w:t>РАЙОНА</w:t>
      </w:r>
      <w:r w:rsidR="00E0640D" w:rsidRPr="000D7F66">
        <w:rPr>
          <w:b/>
        </w:rPr>
        <w:t xml:space="preserve"> САНКТ-ПЕТЕРБУРГА</w:t>
      </w:r>
    </w:p>
    <w:p w:rsidR="0078641D" w:rsidRPr="000D7F66" w:rsidRDefault="00D659A7" w:rsidP="00CE78EF">
      <w:pPr>
        <w:contextualSpacing/>
        <w:jc w:val="center"/>
        <w:rPr>
          <w:b/>
        </w:rPr>
      </w:pPr>
      <w:r w:rsidRPr="000D7F66">
        <w:rPr>
          <w:b/>
        </w:rPr>
        <w:t>В 201</w:t>
      </w:r>
      <w:r w:rsidR="00BC6B0D" w:rsidRPr="000D7F66">
        <w:rPr>
          <w:b/>
        </w:rPr>
        <w:t>6</w:t>
      </w:r>
      <w:r w:rsidRPr="000D7F66">
        <w:rPr>
          <w:b/>
        </w:rPr>
        <w:t>/201</w:t>
      </w:r>
      <w:r w:rsidR="00BC6B0D" w:rsidRPr="000D7F66">
        <w:rPr>
          <w:b/>
        </w:rPr>
        <w:t>7</w:t>
      </w:r>
      <w:r w:rsidRPr="000D7F66">
        <w:rPr>
          <w:b/>
        </w:rPr>
        <w:t xml:space="preserve"> УЧЕБНОМ ГОДУ</w:t>
      </w:r>
    </w:p>
    <w:p w:rsidR="0078641D" w:rsidRPr="000D7F66" w:rsidRDefault="00D659A7" w:rsidP="00CE78EF">
      <w:pPr>
        <w:contextualSpacing/>
        <w:jc w:val="center"/>
        <w:rPr>
          <w:b/>
        </w:rPr>
      </w:pPr>
      <w:r w:rsidRPr="000D7F66">
        <w:rPr>
          <w:b/>
        </w:rPr>
        <w:t>(</w:t>
      </w:r>
      <w:r w:rsidR="0078641D" w:rsidRPr="000D7F66">
        <w:rPr>
          <w:b/>
        </w:rPr>
        <w:t>данные предоставляются за период с мая 201</w:t>
      </w:r>
      <w:r w:rsidR="00BC6B0D" w:rsidRPr="000D7F66">
        <w:rPr>
          <w:b/>
        </w:rPr>
        <w:t>6</w:t>
      </w:r>
      <w:r w:rsidRPr="000D7F66">
        <w:rPr>
          <w:b/>
        </w:rPr>
        <w:t xml:space="preserve"> г.</w:t>
      </w:r>
      <w:r w:rsidR="0078641D" w:rsidRPr="000D7F66">
        <w:rPr>
          <w:b/>
        </w:rPr>
        <w:t xml:space="preserve"> по апрель</w:t>
      </w:r>
      <w:r w:rsidR="00E0640D" w:rsidRPr="000D7F66">
        <w:rPr>
          <w:b/>
        </w:rPr>
        <w:t xml:space="preserve"> </w:t>
      </w:r>
      <w:r w:rsidR="0078641D" w:rsidRPr="000D7F66">
        <w:rPr>
          <w:b/>
        </w:rPr>
        <w:t>201</w:t>
      </w:r>
      <w:r w:rsidR="00BC6B0D" w:rsidRPr="000D7F66">
        <w:rPr>
          <w:b/>
        </w:rPr>
        <w:t>7</w:t>
      </w:r>
      <w:r w:rsidR="0078641D" w:rsidRPr="000D7F66">
        <w:rPr>
          <w:b/>
        </w:rPr>
        <w:t xml:space="preserve"> г</w:t>
      </w:r>
      <w:r w:rsidRPr="000D7F66">
        <w:rPr>
          <w:b/>
        </w:rPr>
        <w:t>.)</w:t>
      </w:r>
    </w:p>
    <w:p w:rsidR="0078641D" w:rsidRPr="000D7F66" w:rsidRDefault="0078641D" w:rsidP="00CE78EF">
      <w:pPr>
        <w:contextualSpacing/>
        <w:rPr>
          <w:b/>
        </w:rPr>
      </w:pPr>
    </w:p>
    <w:p w:rsidR="0078641D" w:rsidRPr="000D7F66" w:rsidRDefault="0078641D" w:rsidP="00CE78EF">
      <w:pPr>
        <w:contextualSpacing/>
        <w:jc w:val="center"/>
        <w:rPr>
          <w:b/>
        </w:rPr>
      </w:pPr>
      <w:r w:rsidRPr="000D7F66">
        <w:rPr>
          <w:b/>
        </w:rPr>
        <w:t xml:space="preserve">I </w:t>
      </w:r>
      <w:r w:rsidR="000D7F66" w:rsidRPr="000D7F66">
        <w:rPr>
          <w:b/>
        </w:rPr>
        <w:t>РАЗДЕЛ</w:t>
      </w:r>
    </w:p>
    <w:p w:rsidR="0078641D" w:rsidRPr="000D7F66" w:rsidRDefault="00D659A7" w:rsidP="00CE78EF">
      <w:pPr>
        <w:contextualSpacing/>
        <w:jc w:val="center"/>
        <w:rPr>
          <w:b/>
        </w:rPr>
      </w:pPr>
      <w:r w:rsidRPr="000D7F66">
        <w:rPr>
          <w:b/>
        </w:rPr>
        <w:t>РАЗВИТИЕ ДОПОЛНИТЕЛЬНОГО ОБРАЗОВАНИЯ ДЕТЕЙ В РАЙОНЕ</w:t>
      </w:r>
    </w:p>
    <w:p w:rsidR="00010AB3" w:rsidRPr="000D7F66" w:rsidRDefault="00010AB3" w:rsidP="00CE78EF">
      <w:pPr>
        <w:contextualSpacing/>
      </w:pPr>
    </w:p>
    <w:p w:rsidR="006B221F" w:rsidRPr="0037466A" w:rsidRDefault="006B221F" w:rsidP="00CE78EF">
      <w:pPr>
        <w:pStyle w:val="a5"/>
        <w:numPr>
          <w:ilvl w:val="1"/>
          <w:numId w:val="20"/>
        </w:numPr>
        <w:contextualSpacing/>
        <w:rPr>
          <w:b/>
        </w:rPr>
      </w:pPr>
      <w:r w:rsidRPr="0037466A">
        <w:rPr>
          <w:b/>
        </w:rPr>
        <w:t xml:space="preserve">Опыт </w:t>
      </w:r>
      <w:r w:rsidR="00E94AD9" w:rsidRPr="0037466A">
        <w:rPr>
          <w:b/>
        </w:rPr>
        <w:t xml:space="preserve">межведомственного и сетевого </w:t>
      </w:r>
      <w:r w:rsidRPr="0037466A">
        <w:rPr>
          <w:b/>
        </w:rPr>
        <w:t xml:space="preserve">взаимодействия ОУ </w:t>
      </w:r>
      <w:r w:rsidR="00E94AD9" w:rsidRPr="0037466A">
        <w:rPr>
          <w:b/>
        </w:rPr>
        <w:t>(в 201</w:t>
      </w:r>
      <w:r w:rsidR="00BC6B0D" w:rsidRPr="0037466A">
        <w:rPr>
          <w:b/>
        </w:rPr>
        <w:t>6</w:t>
      </w:r>
      <w:r w:rsidR="00E94AD9" w:rsidRPr="0037466A">
        <w:rPr>
          <w:b/>
        </w:rPr>
        <w:t>-201</w:t>
      </w:r>
      <w:r w:rsidR="00BC6B0D" w:rsidRPr="0037466A">
        <w:rPr>
          <w:b/>
        </w:rPr>
        <w:t>7</w:t>
      </w:r>
      <w:r w:rsidR="00E94AD9" w:rsidRPr="0037466A">
        <w:rPr>
          <w:b/>
        </w:rPr>
        <w:t xml:space="preserve"> учебном году) </w:t>
      </w:r>
      <w:r w:rsidRPr="0037466A">
        <w:rPr>
          <w:b/>
        </w:rPr>
        <w:t>в целях развития дополнительного образования</w:t>
      </w:r>
      <w:r w:rsidR="00E0640D" w:rsidRPr="0037466A">
        <w:rPr>
          <w:b/>
        </w:rPr>
        <w:t>.</w:t>
      </w:r>
    </w:p>
    <w:p w:rsidR="000D7F66" w:rsidRPr="000D7F66" w:rsidRDefault="000D7F66" w:rsidP="00CE78EF">
      <w:pPr>
        <w:contextualSpacing/>
      </w:pPr>
    </w:p>
    <w:p w:rsidR="00BE65C7" w:rsidRPr="0037466A" w:rsidRDefault="00BE65C7" w:rsidP="00CE78EF">
      <w:pPr>
        <w:pStyle w:val="a5"/>
        <w:numPr>
          <w:ilvl w:val="1"/>
          <w:numId w:val="20"/>
        </w:numPr>
        <w:contextualSpacing/>
        <w:rPr>
          <w:b/>
        </w:rPr>
      </w:pPr>
      <w:r w:rsidRPr="0037466A">
        <w:rPr>
          <w:b/>
        </w:rPr>
        <w:t>Учас</w:t>
      </w:r>
      <w:r w:rsidR="00000751" w:rsidRPr="0037466A">
        <w:rPr>
          <w:b/>
        </w:rPr>
        <w:t xml:space="preserve">тие </w:t>
      </w:r>
      <w:r w:rsidRPr="0037466A">
        <w:rPr>
          <w:b/>
        </w:rPr>
        <w:t>ОДОД в инновационной деятельности на 01.01.2017 г. (темы, связанные с развитием дополнительного образования в школе)</w:t>
      </w:r>
      <w:r w:rsidR="0037466A" w:rsidRPr="0037466A">
        <w:rPr>
          <w:b/>
        </w:rPr>
        <w:t>.</w:t>
      </w:r>
    </w:p>
    <w:tbl>
      <w:tblPr>
        <w:tblW w:w="1547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3686"/>
        <w:gridCol w:w="4252"/>
        <w:gridCol w:w="2126"/>
        <w:gridCol w:w="1985"/>
        <w:gridCol w:w="1699"/>
      </w:tblGrid>
      <w:tr w:rsidR="00000751" w:rsidRPr="000D7F66" w:rsidTr="000D7F66">
        <w:trPr>
          <w:tblHeader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751" w:rsidRPr="000D7F66" w:rsidRDefault="00000751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7F66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751" w:rsidRPr="000D7F66" w:rsidRDefault="00000751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7F66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751" w:rsidRPr="000D7F66" w:rsidRDefault="00000751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7F66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751" w:rsidRPr="000D7F66" w:rsidRDefault="00000751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7F66">
              <w:rPr>
                <w:b/>
                <w:sz w:val="20"/>
                <w:szCs w:val="20"/>
              </w:rPr>
              <w:t>Статус, срок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751" w:rsidRPr="000D7F66" w:rsidRDefault="00000751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7F66">
              <w:rPr>
                <w:b/>
                <w:sz w:val="20"/>
                <w:szCs w:val="20"/>
              </w:rPr>
              <w:t>Официальный документ, подтверждающий статус</w:t>
            </w:r>
            <w:r w:rsidR="000D7F66" w:rsidRPr="000D7F66">
              <w:rPr>
                <w:b/>
                <w:sz w:val="20"/>
                <w:szCs w:val="20"/>
              </w:rPr>
              <w:br/>
              <w:t>(</w:t>
            </w:r>
            <w:r w:rsidRPr="000D7F66">
              <w:rPr>
                <w:b/>
                <w:sz w:val="20"/>
                <w:szCs w:val="20"/>
              </w:rPr>
              <w:t>вид документа, дата, номер)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751" w:rsidRPr="000D7F66" w:rsidRDefault="00000751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7F66"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 w:rsidRPr="000D7F66">
              <w:rPr>
                <w:b/>
                <w:sz w:val="20"/>
                <w:szCs w:val="20"/>
              </w:rPr>
              <w:t>пед</w:t>
            </w:r>
            <w:proofErr w:type="spellEnd"/>
            <w:r w:rsidRPr="000D7F66">
              <w:rPr>
                <w:b/>
                <w:sz w:val="20"/>
                <w:szCs w:val="20"/>
              </w:rPr>
              <w:t>. работников, участвующих в деятельности</w:t>
            </w:r>
          </w:p>
        </w:tc>
      </w:tr>
      <w:tr w:rsidR="00000751" w:rsidRPr="000D7F66" w:rsidTr="000D7F66"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000751" w:rsidRPr="000D7F66" w:rsidRDefault="00000751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00751" w:rsidRPr="000D7F66" w:rsidRDefault="0000075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1" w:rsidRPr="000D7F66" w:rsidRDefault="0000075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1" w:rsidRPr="000D7F66" w:rsidRDefault="0000075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1" w:rsidRPr="000D7F66" w:rsidRDefault="0000075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1" w:rsidRPr="000D7F66" w:rsidRDefault="00000751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000751" w:rsidRPr="000D7F66" w:rsidTr="000D7F66"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000751" w:rsidRPr="000D7F66" w:rsidRDefault="00000751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Городской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00751" w:rsidRPr="000D7F66" w:rsidRDefault="0000075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1" w:rsidRPr="000D7F66" w:rsidRDefault="0000075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1" w:rsidRPr="000D7F66" w:rsidRDefault="0000075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1" w:rsidRPr="000D7F66" w:rsidRDefault="0000075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1" w:rsidRPr="000D7F66" w:rsidRDefault="00000751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000751" w:rsidRPr="000D7F66" w:rsidTr="000D7F66"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000751" w:rsidRPr="000D7F66" w:rsidRDefault="00000751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Районный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00751" w:rsidRPr="000D7F66" w:rsidRDefault="0000075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1" w:rsidRPr="000D7F66" w:rsidRDefault="0000075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1" w:rsidRPr="000D7F66" w:rsidRDefault="0000075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1" w:rsidRPr="000D7F66" w:rsidRDefault="0000075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1" w:rsidRPr="000D7F66" w:rsidRDefault="00000751" w:rsidP="00CE78EF">
            <w:pPr>
              <w:contextualSpacing/>
              <w:rPr>
                <w:sz w:val="20"/>
                <w:szCs w:val="20"/>
              </w:rPr>
            </w:pPr>
          </w:p>
        </w:tc>
      </w:tr>
    </w:tbl>
    <w:p w:rsidR="000D7F66" w:rsidRDefault="000D7F66" w:rsidP="00CE78EF">
      <w:pPr>
        <w:contextualSpacing/>
      </w:pPr>
    </w:p>
    <w:p w:rsidR="000D7F66" w:rsidRDefault="000D7F66" w:rsidP="00CE78EF">
      <w:pPr>
        <w:suppressAutoHyphens w:val="0"/>
        <w:contextualSpacing/>
      </w:pPr>
      <w:r>
        <w:br w:type="page"/>
      </w:r>
    </w:p>
    <w:p w:rsidR="00442C51" w:rsidRPr="000D7F66" w:rsidRDefault="00B80CBD" w:rsidP="00CE78EF">
      <w:pPr>
        <w:contextualSpacing/>
        <w:jc w:val="center"/>
        <w:rPr>
          <w:b/>
        </w:rPr>
      </w:pPr>
      <w:r w:rsidRPr="000D7F66">
        <w:rPr>
          <w:b/>
        </w:rPr>
        <w:lastRenderedPageBreak/>
        <w:t>II РАЗДЕЛ</w:t>
      </w:r>
    </w:p>
    <w:p w:rsidR="00442C51" w:rsidRPr="000D7F66" w:rsidRDefault="00B80CBD" w:rsidP="00CE78EF">
      <w:pPr>
        <w:contextualSpacing/>
        <w:jc w:val="center"/>
        <w:rPr>
          <w:b/>
        </w:rPr>
      </w:pPr>
      <w:r w:rsidRPr="000D7F66">
        <w:rPr>
          <w:b/>
        </w:rPr>
        <w:t>СВЕДЕНИЯ О ПЕДАГОГИЧЕСКИХ КАДРАХ, ЗАНЯТЫХ ВДОПОЛНИТЕЛЬНОМ ОБРАЗОВАНИИ ДЕТЕЙ</w:t>
      </w:r>
    </w:p>
    <w:p w:rsidR="00442C51" w:rsidRPr="000D7F66" w:rsidRDefault="00442C51" w:rsidP="00CE78EF">
      <w:pPr>
        <w:contextualSpacing/>
      </w:pPr>
    </w:p>
    <w:p w:rsidR="00502361" w:rsidRPr="0037466A" w:rsidRDefault="00F15B20" w:rsidP="00CE78EF">
      <w:pPr>
        <w:pStyle w:val="a5"/>
        <w:numPr>
          <w:ilvl w:val="1"/>
          <w:numId w:val="22"/>
        </w:numPr>
        <w:ind w:left="426" w:hanging="426"/>
        <w:contextualSpacing/>
        <w:rPr>
          <w:b/>
        </w:rPr>
      </w:pPr>
      <w:r w:rsidRPr="0037466A">
        <w:rPr>
          <w:b/>
        </w:rPr>
        <w:t>С</w:t>
      </w:r>
      <w:r w:rsidR="000C4D0C" w:rsidRPr="0037466A">
        <w:rPr>
          <w:b/>
        </w:rPr>
        <w:t xml:space="preserve">пециалисты дополнительного образования, </w:t>
      </w:r>
      <w:r w:rsidR="00F569D1" w:rsidRPr="0037466A">
        <w:rPr>
          <w:b/>
        </w:rPr>
        <w:t>удостоенные</w:t>
      </w:r>
      <w:r w:rsidRPr="0037466A">
        <w:rPr>
          <w:b/>
        </w:rPr>
        <w:t xml:space="preserve"> наград</w:t>
      </w:r>
      <w:r w:rsidR="000C4D0C" w:rsidRPr="0037466A">
        <w:rPr>
          <w:b/>
        </w:rPr>
        <w:t>,</w:t>
      </w:r>
      <w:r w:rsidR="00F569D1" w:rsidRPr="0037466A">
        <w:rPr>
          <w:b/>
        </w:rPr>
        <w:t xml:space="preserve"> премий</w:t>
      </w:r>
      <w:r w:rsidR="00A431E7" w:rsidRPr="0037466A">
        <w:rPr>
          <w:b/>
        </w:rPr>
        <w:t>,</w:t>
      </w:r>
      <w:r w:rsidR="00F569D1" w:rsidRPr="0037466A">
        <w:rPr>
          <w:b/>
        </w:rPr>
        <w:t xml:space="preserve"> званий</w:t>
      </w:r>
      <w:r w:rsidR="00A431E7" w:rsidRPr="0037466A">
        <w:rPr>
          <w:b/>
        </w:rPr>
        <w:t xml:space="preserve"> и учены</w:t>
      </w:r>
      <w:r w:rsidR="00F569D1" w:rsidRPr="0037466A">
        <w:rPr>
          <w:b/>
        </w:rPr>
        <w:t>х</w:t>
      </w:r>
      <w:r w:rsidR="00A431E7" w:rsidRPr="0037466A">
        <w:rPr>
          <w:b/>
        </w:rPr>
        <w:t xml:space="preserve"> степен</w:t>
      </w:r>
      <w:r w:rsidR="00F569D1" w:rsidRPr="0037466A">
        <w:rPr>
          <w:b/>
        </w:rPr>
        <w:t>ей в 2016-2017 учебном году</w:t>
      </w:r>
      <w:r w:rsidR="000D7F66" w:rsidRPr="0037466A">
        <w:rPr>
          <w:b/>
        </w:rPr>
        <w:t>.</w:t>
      </w:r>
    </w:p>
    <w:tbl>
      <w:tblPr>
        <w:tblW w:w="1881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4"/>
        <w:gridCol w:w="1417"/>
        <w:gridCol w:w="1418"/>
        <w:gridCol w:w="3336"/>
      </w:tblGrid>
      <w:tr w:rsidR="00E95C23" w:rsidRPr="000D7F66" w:rsidTr="00AF5200">
        <w:trPr>
          <w:gridAfter w:val="1"/>
          <w:wAfter w:w="3336" w:type="dxa"/>
        </w:trPr>
        <w:tc>
          <w:tcPr>
            <w:tcW w:w="1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C23" w:rsidRPr="000D7F66" w:rsidRDefault="00E95C2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7F66">
              <w:rPr>
                <w:b/>
                <w:sz w:val="20"/>
                <w:szCs w:val="20"/>
              </w:rPr>
              <w:t>Награда, звание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C23" w:rsidRPr="000D7F66" w:rsidRDefault="00E95C2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7F66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23" w:rsidRPr="000D7F66" w:rsidRDefault="00E95C2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7F66">
              <w:rPr>
                <w:b/>
                <w:sz w:val="20"/>
                <w:szCs w:val="20"/>
              </w:rPr>
              <w:t>ОДОД</w:t>
            </w:r>
          </w:p>
        </w:tc>
      </w:tr>
      <w:tr w:rsidR="00AF5200" w:rsidRPr="000D7F66" w:rsidTr="005D1822">
        <w:tc>
          <w:tcPr>
            <w:tcW w:w="1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200" w:rsidRPr="000D7F66" w:rsidRDefault="00AF5200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 xml:space="preserve">Знак «За </w:t>
            </w:r>
            <w:proofErr w:type="spellStart"/>
            <w:r w:rsidRPr="000D7F66">
              <w:rPr>
                <w:sz w:val="20"/>
                <w:szCs w:val="20"/>
              </w:rPr>
              <w:t>гуманизацию</w:t>
            </w:r>
            <w:proofErr w:type="spellEnd"/>
            <w:r w:rsidRPr="000D7F66">
              <w:rPr>
                <w:sz w:val="20"/>
                <w:szCs w:val="20"/>
              </w:rPr>
              <w:t xml:space="preserve"> школы Санкт-Петербурга»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200" w:rsidRDefault="00AF5200" w:rsidP="005D1822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AF5200" w:rsidRDefault="00AF5200" w:rsidP="005D1822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F5200" w:rsidRPr="000D7F66" w:rsidTr="005D1822">
        <w:tc>
          <w:tcPr>
            <w:tcW w:w="1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200" w:rsidRPr="000D7F66" w:rsidRDefault="00AF5200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200" w:rsidRDefault="00AF5200" w:rsidP="005D1822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AF5200" w:rsidRDefault="00AF5200" w:rsidP="005D1822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5200" w:rsidRPr="000D7F66" w:rsidTr="005D1822">
        <w:tc>
          <w:tcPr>
            <w:tcW w:w="126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200" w:rsidRPr="000D7F66" w:rsidRDefault="00AF5200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Почетная грамота Президента РФ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200" w:rsidRDefault="00AF5200" w:rsidP="005D1822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AF5200" w:rsidRDefault="00AF5200" w:rsidP="005D1822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AF5200" w:rsidRPr="000D7F66" w:rsidTr="005D1822">
        <w:tc>
          <w:tcPr>
            <w:tcW w:w="1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00" w:rsidRPr="000D7F66" w:rsidRDefault="00AF5200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Благодарность Министерства образования и науки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00" w:rsidRDefault="00AF5200" w:rsidP="005D1822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AF5200" w:rsidRDefault="00AF5200" w:rsidP="005D1822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AF5200" w:rsidRPr="000D7F66" w:rsidTr="005D1822">
        <w:tc>
          <w:tcPr>
            <w:tcW w:w="12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200" w:rsidRPr="000D7F66" w:rsidRDefault="00AF5200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Почетная грамота Министерства образования и науки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200" w:rsidRDefault="00AF5200" w:rsidP="005D1822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AF5200" w:rsidRDefault="00AF5200" w:rsidP="005D1822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F5200" w:rsidRPr="000D7F66" w:rsidTr="005D1822">
        <w:tc>
          <w:tcPr>
            <w:tcW w:w="1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00" w:rsidRPr="000D7F66" w:rsidRDefault="00AF5200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Почетное звание «Заслуженный учитель РФ»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00" w:rsidRDefault="00AF5200" w:rsidP="005D1822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AF5200" w:rsidRDefault="00AF5200" w:rsidP="005D1822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AF5200" w:rsidRPr="000D7F66" w:rsidTr="00AF5200">
        <w:trPr>
          <w:gridAfter w:val="1"/>
          <w:wAfter w:w="3336" w:type="dxa"/>
        </w:trPr>
        <w:tc>
          <w:tcPr>
            <w:tcW w:w="12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200" w:rsidRPr="000D7F66" w:rsidRDefault="00AF5200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Почетное звание «Заслуженный работник культуры РФ»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F5200" w:rsidRPr="000D7F66" w:rsidTr="00AF5200">
        <w:trPr>
          <w:gridAfter w:val="1"/>
          <w:wAfter w:w="3336" w:type="dxa"/>
        </w:trPr>
        <w:tc>
          <w:tcPr>
            <w:tcW w:w="1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00" w:rsidRPr="000D7F66" w:rsidRDefault="00AF5200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Звание «Мастер спорта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F5200" w:rsidRPr="000D7F66" w:rsidTr="00AF5200">
        <w:trPr>
          <w:gridAfter w:val="1"/>
          <w:wAfter w:w="3336" w:type="dxa"/>
        </w:trPr>
        <w:tc>
          <w:tcPr>
            <w:tcW w:w="1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00" w:rsidRPr="000D7F66" w:rsidRDefault="00AF5200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Звание «Почётный спортивный судья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F5200" w:rsidRPr="000D7F66" w:rsidTr="00AF5200">
        <w:trPr>
          <w:gridAfter w:val="1"/>
          <w:wAfter w:w="3336" w:type="dxa"/>
        </w:trPr>
        <w:tc>
          <w:tcPr>
            <w:tcW w:w="12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200" w:rsidRPr="000D7F66" w:rsidRDefault="00AF5200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Премия «Лучший педагог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F5200" w:rsidRPr="000D7F66" w:rsidTr="00AF5200">
        <w:trPr>
          <w:gridAfter w:val="1"/>
          <w:wAfter w:w="3336" w:type="dxa"/>
        </w:trPr>
        <w:tc>
          <w:tcPr>
            <w:tcW w:w="1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00" w:rsidRPr="000D7F66" w:rsidRDefault="00AF5200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Звание «Заслуженный работник физической культуры РФ»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F5200" w:rsidRPr="000D7F66" w:rsidTr="00AF5200">
        <w:trPr>
          <w:gridAfter w:val="1"/>
          <w:wAfter w:w="3336" w:type="dxa"/>
        </w:trPr>
        <w:tc>
          <w:tcPr>
            <w:tcW w:w="12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200" w:rsidRPr="000D7F66" w:rsidRDefault="00AF5200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Звание «Заслуженный тренер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F5200" w:rsidRPr="000D7F66" w:rsidTr="00AF5200">
        <w:trPr>
          <w:gridAfter w:val="1"/>
          <w:wAfter w:w="3336" w:type="dxa"/>
        </w:trPr>
        <w:tc>
          <w:tcPr>
            <w:tcW w:w="1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200" w:rsidRPr="000D7F66" w:rsidRDefault="00AF5200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Благодарность Законодательного собрания СПб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F5200" w:rsidRPr="000D7F66" w:rsidTr="00AF5200">
        <w:trPr>
          <w:gridAfter w:val="1"/>
          <w:wAfter w:w="3336" w:type="dxa"/>
        </w:trPr>
        <w:tc>
          <w:tcPr>
            <w:tcW w:w="1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200" w:rsidRPr="000D7F66" w:rsidRDefault="00AF5200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Почётный диплом Законодательного собрания СПб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F5200" w:rsidRPr="000D7F66" w:rsidTr="00AF5200">
        <w:trPr>
          <w:gridAfter w:val="1"/>
          <w:wAfter w:w="3336" w:type="dxa"/>
        </w:trPr>
        <w:tc>
          <w:tcPr>
            <w:tcW w:w="1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200" w:rsidRPr="000D7F66" w:rsidRDefault="00AF5200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Благодарность Правительства СПб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F5200" w:rsidRPr="000D7F66" w:rsidTr="00AF5200">
        <w:trPr>
          <w:gridAfter w:val="1"/>
          <w:wAfter w:w="3336" w:type="dxa"/>
        </w:trPr>
        <w:tc>
          <w:tcPr>
            <w:tcW w:w="1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200" w:rsidRPr="000D7F66" w:rsidRDefault="00AF5200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Ученая степень «Доктор наук»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F5200" w:rsidRPr="000D7F66" w:rsidTr="00AF5200">
        <w:trPr>
          <w:gridAfter w:val="1"/>
          <w:wAfter w:w="3336" w:type="dxa"/>
        </w:trPr>
        <w:tc>
          <w:tcPr>
            <w:tcW w:w="126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200" w:rsidRPr="000D7F66" w:rsidRDefault="00AF5200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Ученая степень «Кандидат наук»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F5200" w:rsidRPr="000D7F66" w:rsidTr="00AF5200">
        <w:trPr>
          <w:gridAfter w:val="1"/>
          <w:wAfter w:w="3336" w:type="dxa"/>
        </w:trPr>
        <w:tc>
          <w:tcPr>
            <w:tcW w:w="1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00" w:rsidRPr="000D7F66" w:rsidRDefault="00AF5200" w:rsidP="00CE78EF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Другое (указать какие)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F5200" w:rsidRPr="000D7F66" w:rsidTr="00AF5200">
        <w:trPr>
          <w:gridAfter w:val="1"/>
          <w:wAfter w:w="3336" w:type="dxa"/>
        </w:trPr>
        <w:tc>
          <w:tcPr>
            <w:tcW w:w="1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0D7F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00" w:rsidRPr="000D7F66" w:rsidRDefault="00AF5200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02361" w:rsidRPr="000D7F66" w:rsidRDefault="00502361" w:rsidP="00CE78EF">
      <w:pPr>
        <w:contextualSpacing/>
        <w:rPr>
          <w:rFonts w:eastAsia="DejaVu Sans"/>
        </w:rPr>
      </w:pPr>
    </w:p>
    <w:p w:rsidR="002103FE" w:rsidRPr="0037466A" w:rsidRDefault="00586ED3" w:rsidP="00CE78EF">
      <w:pPr>
        <w:pStyle w:val="a5"/>
        <w:numPr>
          <w:ilvl w:val="1"/>
          <w:numId w:val="22"/>
        </w:numPr>
        <w:ind w:left="426" w:hanging="426"/>
        <w:contextualSpacing/>
        <w:rPr>
          <w:b/>
        </w:rPr>
      </w:pPr>
      <w:r w:rsidRPr="0037466A">
        <w:rPr>
          <w:b/>
        </w:rPr>
        <w:t>Специалисты дополнительного образования,</w:t>
      </w:r>
      <w:r w:rsidR="00ED2F50" w:rsidRPr="0037466A">
        <w:rPr>
          <w:b/>
        </w:rPr>
        <w:t xml:space="preserve"> </w:t>
      </w:r>
      <w:r w:rsidRPr="0037466A">
        <w:rPr>
          <w:b/>
        </w:rPr>
        <w:t xml:space="preserve">удостоенные премий и грантов в </w:t>
      </w:r>
      <w:r w:rsidR="00502361" w:rsidRPr="0037466A">
        <w:rPr>
          <w:b/>
        </w:rPr>
        <w:t>201</w:t>
      </w:r>
      <w:r w:rsidR="00E95C23" w:rsidRPr="0037466A">
        <w:rPr>
          <w:b/>
        </w:rPr>
        <w:t>6</w:t>
      </w:r>
      <w:r w:rsidR="00502361" w:rsidRPr="0037466A">
        <w:rPr>
          <w:b/>
        </w:rPr>
        <w:t>-201</w:t>
      </w:r>
      <w:r w:rsidR="00E95C23" w:rsidRPr="0037466A">
        <w:rPr>
          <w:b/>
        </w:rPr>
        <w:t>7</w:t>
      </w:r>
      <w:r w:rsidR="00502361" w:rsidRPr="0037466A">
        <w:rPr>
          <w:b/>
        </w:rPr>
        <w:t xml:space="preserve"> </w:t>
      </w:r>
      <w:r w:rsidR="00E95C23" w:rsidRPr="0037466A">
        <w:rPr>
          <w:b/>
        </w:rPr>
        <w:t>учебном году</w:t>
      </w:r>
      <w:r w:rsidR="0037466A">
        <w:rPr>
          <w:b/>
        </w:rPr>
        <w:t>.</w:t>
      </w:r>
    </w:p>
    <w:tbl>
      <w:tblPr>
        <w:tblW w:w="154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764"/>
        <w:gridCol w:w="3765"/>
        <w:gridCol w:w="3765"/>
        <w:gridCol w:w="3765"/>
      </w:tblGrid>
      <w:tr w:rsidR="00E95C23" w:rsidRPr="000D7F66" w:rsidTr="000D7F6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C23" w:rsidRPr="00F63E22" w:rsidRDefault="00E95C23" w:rsidP="00CE78EF">
            <w:pPr>
              <w:contextualSpacing/>
              <w:jc w:val="center"/>
              <w:rPr>
                <w:b/>
                <w:sz w:val="20"/>
              </w:rPr>
            </w:pPr>
            <w:r w:rsidRPr="00F63E22">
              <w:rPr>
                <w:b/>
                <w:sz w:val="20"/>
              </w:rPr>
              <w:t>№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C23" w:rsidRPr="00F63E22" w:rsidRDefault="00E95C23" w:rsidP="00CE78EF">
            <w:pPr>
              <w:contextualSpacing/>
              <w:jc w:val="center"/>
              <w:rPr>
                <w:b/>
                <w:sz w:val="20"/>
              </w:rPr>
            </w:pPr>
            <w:r w:rsidRPr="00F63E22">
              <w:rPr>
                <w:b/>
                <w:sz w:val="20"/>
              </w:rPr>
              <w:t>Ф.И.О.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C23" w:rsidRPr="00F63E22" w:rsidRDefault="00E95C23" w:rsidP="00CE78EF">
            <w:pPr>
              <w:contextualSpacing/>
              <w:jc w:val="center"/>
              <w:rPr>
                <w:b/>
                <w:sz w:val="20"/>
              </w:rPr>
            </w:pPr>
            <w:r w:rsidRPr="00F63E22">
              <w:rPr>
                <w:b/>
                <w:sz w:val="20"/>
              </w:rPr>
              <w:t>Учреждение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C23" w:rsidRPr="00F63E22" w:rsidRDefault="000D7F66" w:rsidP="00CE78EF">
            <w:pPr>
              <w:contextualSpacing/>
              <w:jc w:val="center"/>
              <w:rPr>
                <w:b/>
                <w:sz w:val="20"/>
              </w:rPr>
            </w:pPr>
            <w:r w:rsidRPr="00F63E22">
              <w:rPr>
                <w:b/>
                <w:sz w:val="20"/>
              </w:rPr>
              <w:t>Должность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23" w:rsidRPr="00F63E22" w:rsidRDefault="00E95C23" w:rsidP="00CE78EF">
            <w:pPr>
              <w:contextualSpacing/>
              <w:jc w:val="center"/>
              <w:rPr>
                <w:b/>
                <w:sz w:val="20"/>
              </w:rPr>
            </w:pPr>
            <w:r w:rsidRPr="00F63E22">
              <w:rPr>
                <w:b/>
                <w:sz w:val="20"/>
              </w:rPr>
              <w:t>Наименование премии, гранта</w:t>
            </w:r>
          </w:p>
        </w:tc>
      </w:tr>
      <w:tr w:rsidR="00E95C23" w:rsidRPr="000D7F66" w:rsidTr="000D7F6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C23" w:rsidRPr="00F63E22" w:rsidRDefault="00E95C23" w:rsidP="00CE78EF">
            <w:pPr>
              <w:contextualSpacing/>
              <w:rPr>
                <w:sz w:val="2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C23" w:rsidRPr="00F63E22" w:rsidRDefault="00E95C23" w:rsidP="00CE78EF">
            <w:pPr>
              <w:contextualSpacing/>
              <w:rPr>
                <w:sz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C23" w:rsidRPr="00F63E22" w:rsidRDefault="00E95C23" w:rsidP="00CE78EF">
            <w:pPr>
              <w:contextualSpacing/>
              <w:rPr>
                <w:sz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C23" w:rsidRPr="00F63E22" w:rsidRDefault="00E95C23" w:rsidP="00CE78EF">
            <w:pPr>
              <w:contextualSpacing/>
              <w:rPr>
                <w:sz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23" w:rsidRPr="00F63E22" w:rsidRDefault="00E95C23" w:rsidP="00CE78EF">
            <w:pPr>
              <w:contextualSpacing/>
              <w:rPr>
                <w:sz w:val="20"/>
              </w:rPr>
            </w:pPr>
          </w:p>
        </w:tc>
      </w:tr>
      <w:tr w:rsidR="000D7F66" w:rsidRPr="000D7F66" w:rsidTr="000D7F6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6" w:rsidRPr="00F63E22" w:rsidRDefault="000D7F66" w:rsidP="00CE78EF">
            <w:pPr>
              <w:contextualSpacing/>
              <w:rPr>
                <w:sz w:val="2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6" w:rsidRPr="00F63E22" w:rsidRDefault="000D7F66" w:rsidP="00CE78EF">
            <w:pPr>
              <w:contextualSpacing/>
              <w:rPr>
                <w:sz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6" w:rsidRPr="00F63E22" w:rsidRDefault="000D7F66" w:rsidP="00CE78EF">
            <w:pPr>
              <w:contextualSpacing/>
              <w:rPr>
                <w:sz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F66" w:rsidRPr="00F63E22" w:rsidRDefault="000D7F66" w:rsidP="00CE78EF">
            <w:pPr>
              <w:contextualSpacing/>
              <w:rPr>
                <w:sz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6" w:rsidRPr="00F63E22" w:rsidRDefault="000D7F66" w:rsidP="00CE78EF">
            <w:pPr>
              <w:contextualSpacing/>
              <w:rPr>
                <w:sz w:val="20"/>
              </w:rPr>
            </w:pPr>
          </w:p>
        </w:tc>
      </w:tr>
      <w:tr w:rsidR="000D7F66" w:rsidRPr="000D7F66" w:rsidTr="000D7F6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6" w:rsidRPr="00F63E22" w:rsidRDefault="000D7F66" w:rsidP="00CE78EF">
            <w:pPr>
              <w:contextualSpacing/>
              <w:rPr>
                <w:sz w:val="2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6" w:rsidRPr="00F63E22" w:rsidRDefault="000D7F66" w:rsidP="00CE78EF">
            <w:pPr>
              <w:contextualSpacing/>
              <w:rPr>
                <w:sz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6" w:rsidRPr="00F63E22" w:rsidRDefault="000D7F66" w:rsidP="00CE78EF">
            <w:pPr>
              <w:contextualSpacing/>
              <w:rPr>
                <w:sz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F66" w:rsidRPr="00F63E22" w:rsidRDefault="000D7F66" w:rsidP="00CE78EF">
            <w:pPr>
              <w:contextualSpacing/>
              <w:rPr>
                <w:sz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6" w:rsidRPr="00F63E22" w:rsidRDefault="000D7F66" w:rsidP="00CE78EF">
            <w:pPr>
              <w:contextualSpacing/>
              <w:rPr>
                <w:sz w:val="20"/>
              </w:rPr>
            </w:pPr>
          </w:p>
        </w:tc>
      </w:tr>
    </w:tbl>
    <w:p w:rsidR="000D7F66" w:rsidRDefault="000D7F66" w:rsidP="00CE78EF">
      <w:pPr>
        <w:suppressAutoHyphens w:val="0"/>
        <w:contextualSpacing/>
        <w:rPr>
          <w:rFonts w:eastAsia="DejaVu Sans"/>
        </w:rPr>
      </w:pPr>
      <w:r>
        <w:rPr>
          <w:rFonts w:eastAsia="DejaVu Sans"/>
        </w:rPr>
        <w:br w:type="page"/>
      </w:r>
    </w:p>
    <w:p w:rsidR="00937FC9" w:rsidRPr="000D7F66" w:rsidRDefault="004B3EFC" w:rsidP="00CE78EF">
      <w:pPr>
        <w:contextualSpacing/>
        <w:jc w:val="center"/>
        <w:rPr>
          <w:rFonts w:eastAsia="DejaVu Sans"/>
          <w:b/>
        </w:rPr>
      </w:pPr>
      <w:r w:rsidRPr="000D7F66">
        <w:rPr>
          <w:rFonts w:eastAsia="DejaVu Sans"/>
          <w:b/>
        </w:rPr>
        <w:t>III</w:t>
      </w:r>
      <w:r w:rsidR="00A82556" w:rsidRPr="000D7F66">
        <w:rPr>
          <w:rFonts w:eastAsia="DejaVu Sans"/>
          <w:b/>
        </w:rPr>
        <w:t xml:space="preserve"> </w:t>
      </w:r>
      <w:r w:rsidR="000D7F66" w:rsidRPr="000D7F66">
        <w:rPr>
          <w:rFonts w:eastAsia="DejaVu Sans"/>
          <w:b/>
        </w:rPr>
        <w:t>РАЗДЕЛ</w:t>
      </w:r>
    </w:p>
    <w:p w:rsidR="004B3EFC" w:rsidRPr="000D7F66" w:rsidRDefault="00586ED3" w:rsidP="00CE78EF">
      <w:pPr>
        <w:contextualSpacing/>
        <w:jc w:val="center"/>
        <w:rPr>
          <w:rFonts w:eastAsia="DejaVu Sans"/>
          <w:b/>
        </w:rPr>
      </w:pPr>
      <w:r w:rsidRPr="000D7F66">
        <w:rPr>
          <w:rFonts w:eastAsia="DejaVu Sans"/>
          <w:b/>
        </w:rPr>
        <w:t>ПОВЫШЕНИЕ ПРОФЕССИОНАЛЬНОЙ КОМПЕТЕНТНОСТИ ПЕДАГОГИЧЕСКИХ КАДРОВ</w:t>
      </w:r>
    </w:p>
    <w:p w:rsidR="004B3EFC" w:rsidRPr="000D7F66" w:rsidRDefault="004B3EFC" w:rsidP="00CE78EF">
      <w:pPr>
        <w:contextualSpacing/>
        <w:rPr>
          <w:rFonts w:eastAsia="DejaVu Sans"/>
        </w:rPr>
      </w:pPr>
    </w:p>
    <w:p w:rsidR="004B3EFC" w:rsidRDefault="004B3EFC" w:rsidP="0037466A">
      <w:pPr>
        <w:pStyle w:val="a5"/>
        <w:numPr>
          <w:ilvl w:val="1"/>
          <w:numId w:val="26"/>
        </w:numPr>
        <w:contextualSpacing/>
        <w:rPr>
          <w:b/>
        </w:rPr>
      </w:pPr>
      <w:r w:rsidRPr="0037466A">
        <w:rPr>
          <w:b/>
        </w:rPr>
        <w:t>Профессиональная переподготовка и повышение квалификации</w:t>
      </w:r>
      <w:r w:rsidR="00586ED3" w:rsidRPr="0037466A">
        <w:rPr>
          <w:b/>
        </w:rPr>
        <w:t xml:space="preserve"> сотрудников ОУ</w:t>
      </w:r>
      <w:r w:rsidR="00B472E6" w:rsidRPr="0037466A">
        <w:rPr>
          <w:b/>
        </w:rPr>
        <w:t xml:space="preserve"> в 201</w:t>
      </w:r>
      <w:r w:rsidR="00E95C23" w:rsidRPr="0037466A">
        <w:rPr>
          <w:b/>
        </w:rPr>
        <w:t>6</w:t>
      </w:r>
      <w:r w:rsidR="00B472E6" w:rsidRPr="0037466A">
        <w:rPr>
          <w:b/>
        </w:rPr>
        <w:t>-201</w:t>
      </w:r>
      <w:r w:rsidR="00E95C23" w:rsidRPr="0037466A">
        <w:rPr>
          <w:b/>
        </w:rPr>
        <w:t xml:space="preserve">7 </w:t>
      </w:r>
      <w:r w:rsidR="00B472E6" w:rsidRPr="0037466A">
        <w:rPr>
          <w:b/>
        </w:rPr>
        <w:t>учебном году</w:t>
      </w:r>
      <w:r w:rsidR="000D7F66" w:rsidRPr="0037466A">
        <w:rPr>
          <w:b/>
        </w:rPr>
        <w:t>.</w:t>
      </w:r>
    </w:p>
    <w:p w:rsidR="009023FA" w:rsidRPr="009023FA" w:rsidRDefault="009023FA" w:rsidP="009023FA">
      <w:pPr>
        <w:contextualSpacing/>
        <w:rPr>
          <w:b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244"/>
        <w:gridCol w:w="709"/>
        <w:gridCol w:w="1276"/>
        <w:gridCol w:w="1559"/>
        <w:gridCol w:w="1418"/>
        <w:gridCol w:w="567"/>
        <w:gridCol w:w="1275"/>
        <w:gridCol w:w="1560"/>
        <w:gridCol w:w="1417"/>
      </w:tblGrid>
      <w:tr w:rsidR="00FA66C3" w:rsidRPr="000D7F66" w:rsidTr="00F63E22">
        <w:tc>
          <w:tcPr>
            <w:tcW w:w="454" w:type="dxa"/>
            <w:vMerge w:val="restart"/>
            <w:shd w:val="clear" w:color="auto" w:fill="auto"/>
            <w:vAlign w:val="center"/>
          </w:tcPr>
          <w:p w:rsidR="00FA66C3" w:rsidRPr="00F63E22" w:rsidRDefault="00FA66C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FA66C3" w:rsidRPr="00F63E22" w:rsidRDefault="00FA66C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Название учреждения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FA66C3" w:rsidRPr="00F63E22" w:rsidRDefault="00FA66C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4819" w:type="dxa"/>
            <w:gridSpan w:val="4"/>
            <w:vAlign w:val="center"/>
          </w:tcPr>
          <w:p w:rsidR="00FA66C3" w:rsidRPr="007058B1" w:rsidRDefault="00FA66C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58B1">
              <w:rPr>
                <w:b/>
                <w:sz w:val="20"/>
                <w:szCs w:val="20"/>
              </w:rPr>
              <w:t>ОДОД</w:t>
            </w:r>
          </w:p>
        </w:tc>
      </w:tr>
      <w:tr w:rsidR="00FA66C3" w:rsidRPr="000D7F66" w:rsidTr="00F63E22">
        <w:trPr>
          <w:trHeight w:val="250"/>
        </w:trPr>
        <w:tc>
          <w:tcPr>
            <w:tcW w:w="454" w:type="dxa"/>
            <w:vMerge/>
            <w:shd w:val="clear" w:color="auto" w:fill="auto"/>
            <w:vAlign w:val="center"/>
          </w:tcPr>
          <w:p w:rsidR="00FA66C3" w:rsidRPr="00F63E22" w:rsidRDefault="00FA66C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FA66C3" w:rsidRPr="00F63E22" w:rsidRDefault="00FA66C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A66C3" w:rsidRPr="00F63E22" w:rsidRDefault="00FA66C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FA66C3" w:rsidRPr="00F63E22" w:rsidRDefault="00FA66C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Из них прошение обучение</w:t>
            </w:r>
          </w:p>
        </w:tc>
        <w:tc>
          <w:tcPr>
            <w:tcW w:w="567" w:type="dxa"/>
            <w:vMerge w:val="restart"/>
            <w:vAlign w:val="center"/>
          </w:tcPr>
          <w:p w:rsidR="00FA66C3" w:rsidRPr="007058B1" w:rsidRDefault="00FA66C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58B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52" w:type="dxa"/>
            <w:gridSpan w:val="3"/>
            <w:vAlign w:val="center"/>
          </w:tcPr>
          <w:p w:rsidR="00FA66C3" w:rsidRPr="007058B1" w:rsidRDefault="00FA66C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58B1">
              <w:rPr>
                <w:b/>
                <w:sz w:val="20"/>
                <w:szCs w:val="20"/>
              </w:rPr>
              <w:t>Из них прошение обучение</w:t>
            </w:r>
          </w:p>
        </w:tc>
      </w:tr>
      <w:tr w:rsidR="00FA66C3" w:rsidRPr="000D7F66" w:rsidTr="00F63E22">
        <w:trPr>
          <w:trHeight w:val="935"/>
        </w:trPr>
        <w:tc>
          <w:tcPr>
            <w:tcW w:w="454" w:type="dxa"/>
            <w:vMerge/>
            <w:shd w:val="clear" w:color="auto" w:fill="auto"/>
            <w:vAlign w:val="center"/>
          </w:tcPr>
          <w:p w:rsidR="00FA66C3" w:rsidRPr="00F63E22" w:rsidRDefault="00FA66C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FA66C3" w:rsidRPr="00F63E22" w:rsidRDefault="00FA66C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A66C3" w:rsidRPr="00F63E22" w:rsidRDefault="00FA66C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6C3" w:rsidRPr="00F63E22" w:rsidRDefault="00FA66C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По работе с одарёнными детьми</w:t>
            </w:r>
          </w:p>
        </w:tc>
        <w:tc>
          <w:tcPr>
            <w:tcW w:w="1559" w:type="dxa"/>
            <w:vAlign w:val="center"/>
          </w:tcPr>
          <w:p w:rsidR="00FA66C3" w:rsidRPr="00F63E22" w:rsidRDefault="00FA66C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По работе с детьми с особыми потребностями</w:t>
            </w:r>
          </w:p>
        </w:tc>
        <w:tc>
          <w:tcPr>
            <w:tcW w:w="1418" w:type="dxa"/>
            <w:vAlign w:val="center"/>
          </w:tcPr>
          <w:p w:rsidR="00FA66C3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567" w:type="dxa"/>
            <w:vMerge/>
            <w:vAlign w:val="center"/>
          </w:tcPr>
          <w:p w:rsidR="00FA66C3" w:rsidRPr="007058B1" w:rsidRDefault="00FA66C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A66C3" w:rsidRPr="007058B1" w:rsidRDefault="00FA66C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58B1">
              <w:rPr>
                <w:b/>
                <w:sz w:val="20"/>
                <w:szCs w:val="20"/>
              </w:rPr>
              <w:t>По работе с одарёнными детьми</w:t>
            </w:r>
          </w:p>
        </w:tc>
        <w:tc>
          <w:tcPr>
            <w:tcW w:w="1560" w:type="dxa"/>
            <w:vAlign w:val="center"/>
          </w:tcPr>
          <w:p w:rsidR="00FA66C3" w:rsidRPr="007058B1" w:rsidRDefault="00FA66C3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58B1">
              <w:rPr>
                <w:b/>
                <w:sz w:val="20"/>
                <w:szCs w:val="20"/>
              </w:rPr>
              <w:t>По работе с детьми с особыми потребностями</w:t>
            </w:r>
          </w:p>
        </w:tc>
        <w:tc>
          <w:tcPr>
            <w:tcW w:w="1417" w:type="dxa"/>
            <w:vAlign w:val="center"/>
          </w:tcPr>
          <w:p w:rsidR="00FA66C3" w:rsidRPr="007058B1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58B1">
              <w:rPr>
                <w:b/>
                <w:sz w:val="20"/>
                <w:szCs w:val="20"/>
              </w:rPr>
              <w:t>Дистанционно</w:t>
            </w:r>
          </w:p>
        </w:tc>
      </w:tr>
      <w:tr w:rsidR="00FA66C3" w:rsidRPr="000D7F66" w:rsidTr="008D56DA">
        <w:tc>
          <w:tcPr>
            <w:tcW w:w="454" w:type="dxa"/>
            <w:shd w:val="clear" w:color="auto" w:fill="auto"/>
          </w:tcPr>
          <w:p w:rsidR="00FA66C3" w:rsidRPr="00F63E22" w:rsidRDefault="00FA66C3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FA66C3" w:rsidRPr="00F63E22" w:rsidRDefault="00FA66C3" w:rsidP="00CE78EF">
            <w:pPr>
              <w:contextualSpacing/>
              <w:rPr>
                <w:sz w:val="20"/>
                <w:szCs w:val="20"/>
              </w:rPr>
            </w:pPr>
            <w:r w:rsidRPr="00F63E22">
              <w:rPr>
                <w:sz w:val="20"/>
                <w:szCs w:val="20"/>
              </w:rPr>
              <w:t>Санкт-Петербургская академия постдипломного педагогического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6C3" w:rsidRPr="00F63E22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6C3" w:rsidRPr="00F63E22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66C3" w:rsidRPr="00F63E22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66C3" w:rsidRPr="00F63E22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66C3" w:rsidRPr="00BA7297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A66C3" w:rsidRPr="00BA7297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66C3" w:rsidRPr="00BA7297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66C3" w:rsidRPr="00BA7297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66C3" w:rsidRPr="000D7F66" w:rsidTr="008D56DA">
        <w:tc>
          <w:tcPr>
            <w:tcW w:w="454" w:type="dxa"/>
            <w:shd w:val="clear" w:color="auto" w:fill="auto"/>
          </w:tcPr>
          <w:p w:rsidR="00FA66C3" w:rsidRPr="00F63E22" w:rsidRDefault="00FA66C3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FA66C3" w:rsidRPr="00F63E22" w:rsidRDefault="00FA66C3" w:rsidP="00CE78EF">
            <w:pPr>
              <w:contextualSpacing/>
              <w:rPr>
                <w:sz w:val="20"/>
                <w:szCs w:val="20"/>
              </w:rPr>
            </w:pPr>
            <w:r w:rsidRPr="00F63E22">
              <w:rPr>
                <w:sz w:val="20"/>
                <w:szCs w:val="20"/>
              </w:rPr>
              <w:t xml:space="preserve">Санкт-Петербургский городской Дворец творчества </w:t>
            </w:r>
            <w:proofErr w:type="gramStart"/>
            <w:r w:rsidRPr="00F63E22">
              <w:rPr>
                <w:sz w:val="20"/>
                <w:szCs w:val="20"/>
              </w:rPr>
              <w:t>юных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A66C3" w:rsidRPr="00F63E22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6C3" w:rsidRPr="00F63E22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66C3" w:rsidRPr="00F63E22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66C3" w:rsidRPr="00F63E22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66C3" w:rsidRPr="00BA7297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A66C3" w:rsidRPr="00BA7297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66C3" w:rsidRPr="00BA7297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66C3" w:rsidRPr="00BA7297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66C3" w:rsidRPr="000D7F66" w:rsidTr="008D56DA">
        <w:tc>
          <w:tcPr>
            <w:tcW w:w="454" w:type="dxa"/>
            <w:shd w:val="clear" w:color="auto" w:fill="auto"/>
          </w:tcPr>
          <w:p w:rsidR="00FA66C3" w:rsidRPr="00F63E22" w:rsidRDefault="00FA66C3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FA66C3" w:rsidRPr="00F63E22" w:rsidRDefault="00FA66C3" w:rsidP="00CE78EF">
            <w:pPr>
              <w:contextualSpacing/>
              <w:rPr>
                <w:sz w:val="20"/>
                <w:szCs w:val="20"/>
              </w:rPr>
            </w:pPr>
            <w:r w:rsidRPr="00F63E22">
              <w:rPr>
                <w:sz w:val="20"/>
                <w:szCs w:val="20"/>
              </w:rPr>
              <w:t>Региональный центр оценки качества образования и информационных технологий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6C3" w:rsidRPr="00F63E22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6C3" w:rsidRPr="00F63E22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66C3" w:rsidRPr="00F63E22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66C3" w:rsidRPr="00F63E22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66C3" w:rsidRPr="00BA7297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A66C3" w:rsidRPr="00BA7297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66C3" w:rsidRPr="00BA7297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66C3" w:rsidRPr="00BA7297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66C3" w:rsidRPr="000D7F66" w:rsidTr="007058B1">
        <w:tc>
          <w:tcPr>
            <w:tcW w:w="454" w:type="dxa"/>
            <w:shd w:val="clear" w:color="auto" w:fill="auto"/>
          </w:tcPr>
          <w:p w:rsidR="00FA66C3" w:rsidRPr="00F63E22" w:rsidRDefault="00FA66C3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7058B1" w:rsidRDefault="00FA66C3" w:rsidP="0092766C">
            <w:pPr>
              <w:contextualSpacing/>
              <w:rPr>
                <w:sz w:val="20"/>
                <w:szCs w:val="20"/>
              </w:rPr>
            </w:pPr>
            <w:r w:rsidRPr="00F63E22">
              <w:rPr>
                <w:sz w:val="20"/>
                <w:szCs w:val="20"/>
              </w:rPr>
              <w:t>Прочие</w:t>
            </w:r>
            <w:r w:rsidR="007058B1">
              <w:rPr>
                <w:sz w:val="20"/>
                <w:szCs w:val="20"/>
              </w:rPr>
              <w:t>:</w:t>
            </w:r>
          </w:p>
          <w:p w:rsidR="00FA66C3" w:rsidRDefault="007058B1" w:rsidP="009276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 Невского района</w:t>
            </w:r>
          </w:p>
          <w:p w:rsidR="007058B1" w:rsidRDefault="007058B1" w:rsidP="009276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центр «Профессионал»</w:t>
            </w:r>
          </w:p>
          <w:p w:rsidR="007058B1" w:rsidRDefault="007058B1" w:rsidP="009276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АНОДПО «Инновационный и образовательный центр повышения квалификации и переподготовки «Мой университет»</w:t>
            </w:r>
          </w:p>
          <w:p w:rsidR="007058B1" w:rsidRPr="00F63E22" w:rsidRDefault="007058B1" w:rsidP="009276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 развития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6C3" w:rsidRPr="00F63E22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6C3" w:rsidRPr="00F63E22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66C3" w:rsidRPr="00F63E22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66C3" w:rsidRPr="00F63E22" w:rsidRDefault="00FA66C3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58B1" w:rsidRDefault="007058B1" w:rsidP="007058B1">
            <w:pPr>
              <w:contextualSpacing/>
              <w:jc w:val="center"/>
              <w:rPr>
                <w:sz w:val="20"/>
                <w:szCs w:val="20"/>
              </w:rPr>
            </w:pPr>
          </w:p>
          <w:p w:rsidR="00FA66C3" w:rsidRDefault="0092766C" w:rsidP="007058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058B1" w:rsidRDefault="007058B1" w:rsidP="007058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058B1" w:rsidRDefault="007058B1" w:rsidP="007058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058B1" w:rsidRDefault="007058B1" w:rsidP="007058B1">
            <w:pPr>
              <w:contextualSpacing/>
              <w:jc w:val="center"/>
              <w:rPr>
                <w:sz w:val="20"/>
                <w:szCs w:val="20"/>
              </w:rPr>
            </w:pPr>
          </w:p>
          <w:p w:rsidR="007058B1" w:rsidRDefault="007058B1" w:rsidP="007058B1">
            <w:pPr>
              <w:contextualSpacing/>
              <w:jc w:val="center"/>
              <w:rPr>
                <w:sz w:val="20"/>
                <w:szCs w:val="20"/>
              </w:rPr>
            </w:pPr>
          </w:p>
          <w:p w:rsidR="007058B1" w:rsidRPr="00BA7297" w:rsidRDefault="007058B1" w:rsidP="007058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058B1" w:rsidRDefault="007058B1" w:rsidP="007058B1">
            <w:pPr>
              <w:contextualSpacing/>
              <w:jc w:val="center"/>
              <w:rPr>
                <w:sz w:val="20"/>
                <w:szCs w:val="20"/>
              </w:rPr>
            </w:pPr>
          </w:p>
          <w:p w:rsidR="00FA66C3" w:rsidRDefault="0092766C" w:rsidP="007058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058B1" w:rsidRPr="00BA7297" w:rsidRDefault="007058B1" w:rsidP="007058B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A66C3" w:rsidRPr="00BA7297" w:rsidRDefault="00FA66C3" w:rsidP="007058B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58B1" w:rsidRDefault="007058B1" w:rsidP="007058B1">
            <w:pPr>
              <w:contextualSpacing/>
              <w:jc w:val="center"/>
              <w:rPr>
                <w:sz w:val="20"/>
                <w:szCs w:val="20"/>
              </w:rPr>
            </w:pPr>
          </w:p>
          <w:p w:rsidR="007058B1" w:rsidRDefault="007058B1" w:rsidP="007058B1">
            <w:pPr>
              <w:contextualSpacing/>
              <w:jc w:val="center"/>
              <w:rPr>
                <w:sz w:val="20"/>
                <w:szCs w:val="20"/>
              </w:rPr>
            </w:pPr>
          </w:p>
          <w:p w:rsidR="00FA66C3" w:rsidRDefault="007058B1" w:rsidP="007058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058B1" w:rsidRDefault="007058B1" w:rsidP="007058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058B1" w:rsidRDefault="007058B1" w:rsidP="007058B1">
            <w:pPr>
              <w:contextualSpacing/>
              <w:jc w:val="center"/>
              <w:rPr>
                <w:sz w:val="20"/>
                <w:szCs w:val="20"/>
              </w:rPr>
            </w:pPr>
          </w:p>
          <w:p w:rsidR="007058B1" w:rsidRDefault="007058B1" w:rsidP="007058B1">
            <w:pPr>
              <w:contextualSpacing/>
              <w:jc w:val="center"/>
              <w:rPr>
                <w:sz w:val="20"/>
                <w:szCs w:val="20"/>
              </w:rPr>
            </w:pPr>
          </w:p>
          <w:p w:rsidR="007058B1" w:rsidRPr="00BA7297" w:rsidRDefault="007058B1" w:rsidP="007058B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63E22" w:rsidRPr="000D7F66" w:rsidTr="00F63E22">
        <w:tc>
          <w:tcPr>
            <w:tcW w:w="5698" w:type="dxa"/>
            <w:gridSpan w:val="2"/>
            <w:shd w:val="clear" w:color="auto" w:fill="auto"/>
            <w:vAlign w:val="center"/>
          </w:tcPr>
          <w:p w:rsidR="00F63E22" w:rsidRPr="00F63E22" w:rsidRDefault="00F63E22" w:rsidP="00CE78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63E22" w:rsidRPr="00BA7297" w:rsidRDefault="0092766C" w:rsidP="007058B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058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63E22" w:rsidRPr="00BA7297" w:rsidRDefault="007058B1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63E22" w:rsidRPr="00BA7297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E22" w:rsidRPr="00BA7297" w:rsidRDefault="007058B1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37466A" w:rsidRDefault="0037466A" w:rsidP="0037466A">
      <w:pPr>
        <w:contextualSpacing/>
      </w:pPr>
    </w:p>
    <w:p w:rsidR="001E43E8" w:rsidRDefault="001E43E8" w:rsidP="0037466A">
      <w:pPr>
        <w:contextualSpacing/>
      </w:pPr>
    </w:p>
    <w:p w:rsidR="001E43E8" w:rsidRDefault="001E43E8" w:rsidP="0037466A">
      <w:pPr>
        <w:contextualSpacing/>
      </w:pPr>
    </w:p>
    <w:p w:rsidR="001E43E8" w:rsidRDefault="001E43E8" w:rsidP="0037466A">
      <w:pPr>
        <w:contextualSpacing/>
      </w:pPr>
    </w:p>
    <w:p w:rsidR="004B3EFC" w:rsidRPr="0037466A" w:rsidRDefault="005430C3" w:rsidP="0037466A">
      <w:pPr>
        <w:pStyle w:val="a5"/>
        <w:numPr>
          <w:ilvl w:val="1"/>
          <w:numId w:val="26"/>
        </w:numPr>
        <w:contextualSpacing/>
        <w:rPr>
          <w:b/>
        </w:rPr>
      </w:pPr>
      <w:r w:rsidRPr="0037466A">
        <w:rPr>
          <w:b/>
        </w:rPr>
        <w:t>Работа по повышен</w:t>
      </w:r>
      <w:r w:rsidR="00F25C5C" w:rsidRPr="0037466A">
        <w:rPr>
          <w:b/>
        </w:rPr>
        <w:t>ию профессионального мастерства педагогических работников</w:t>
      </w:r>
      <w:r w:rsidR="004B3EFC" w:rsidRPr="0037466A">
        <w:rPr>
          <w:b/>
        </w:rPr>
        <w:t xml:space="preserve"> </w:t>
      </w:r>
      <w:r w:rsidR="00BA7297">
        <w:rPr>
          <w:b/>
        </w:rPr>
        <w:t xml:space="preserve"> ОДОД </w:t>
      </w:r>
      <w:r w:rsidR="004B3EFC" w:rsidRPr="0037466A">
        <w:rPr>
          <w:b/>
        </w:rPr>
        <w:t xml:space="preserve">в </w:t>
      </w:r>
      <w:r w:rsidR="00E95C23" w:rsidRPr="0037466A">
        <w:rPr>
          <w:b/>
        </w:rPr>
        <w:t>2016-2017 учебном году</w:t>
      </w:r>
      <w:r w:rsidR="00F63E22" w:rsidRPr="0037466A">
        <w:rPr>
          <w:b/>
        </w:rPr>
        <w:t>.</w:t>
      </w:r>
    </w:p>
    <w:tbl>
      <w:tblPr>
        <w:tblStyle w:val="a6"/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E95C23" w:rsidRPr="000D7F66" w:rsidTr="008D56DA">
        <w:tc>
          <w:tcPr>
            <w:tcW w:w="15559" w:type="dxa"/>
            <w:gridSpan w:val="2"/>
            <w:vAlign w:val="center"/>
          </w:tcPr>
          <w:p w:rsidR="00E95C23" w:rsidRPr="00F63E22" w:rsidRDefault="00E95C23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63E22">
              <w:rPr>
                <w:rFonts w:eastAsia="DejaVu Sans"/>
                <w:b/>
                <w:sz w:val="20"/>
                <w:szCs w:val="20"/>
              </w:rPr>
              <w:t>Единая методическая тема</w:t>
            </w:r>
          </w:p>
        </w:tc>
      </w:tr>
      <w:tr w:rsidR="00E95C23" w:rsidRPr="000D7F66" w:rsidTr="008D56DA">
        <w:tc>
          <w:tcPr>
            <w:tcW w:w="7779" w:type="dxa"/>
          </w:tcPr>
          <w:p w:rsidR="00E95C23" w:rsidRPr="00F63E22" w:rsidRDefault="00E95C23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63E22">
              <w:rPr>
                <w:rFonts w:eastAsia="DejaVu Sans"/>
                <w:b/>
                <w:sz w:val="20"/>
                <w:szCs w:val="20"/>
              </w:rPr>
              <w:t>Учреждение</w:t>
            </w:r>
          </w:p>
        </w:tc>
        <w:tc>
          <w:tcPr>
            <w:tcW w:w="7780" w:type="dxa"/>
          </w:tcPr>
          <w:p w:rsidR="00E95C23" w:rsidRPr="00F63E22" w:rsidRDefault="00E95C23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63E22">
              <w:rPr>
                <w:rFonts w:eastAsia="DejaVu Sans"/>
                <w:b/>
                <w:sz w:val="20"/>
                <w:szCs w:val="20"/>
              </w:rPr>
              <w:t>Название</w:t>
            </w:r>
          </w:p>
        </w:tc>
      </w:tr>
      <w:tr w:rsidR="00E95C23" w:rsidRPr="000D7F66" w:rsidTr="008D56DA">
        <w:tc>
          <w:tcPr>
            <w:tcW w:w="7779" w:type="dxa"/>
          </w:tcPr>
          <w:p w:rsidR="00E95C23" w:rsidRPr="00F63E22" w:rsidRDefault="00E95C23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7780" w:type="dxa"/>
          </w:tcPr>
          <w:p w:rsidR="00E95C23" w:rsidRPr="00F63E22" w:rsidRDefault="00E95C23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</w:tr>
      <w:tr w:rsidR="00E95C23" w:rsidRPr="000D7F66" w:rsidTr="008D56DA">
        <w:tc>
          <w:tcPr>
            <w:tcW w:w="15559" w:type="dxa"/>
            <w:gridSpan w:val="2"/>
            <w:vAlign w:val="center"/>
          </w:tcPr>
          <w:p w:rsidR="00E95C23" w:rsidRPr="00F63E22" w:rsidRDefault="00E95C23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63E22">
              <w:rPr>
                <w:rFonts w:eastAsia="DejaVu Sans"/>
                <w:b/>
                <w:sz w:val="20"/>
                <w:szCs w:val="20"/>
              </w:rPr>
              <w:t>Реализация педагогических проектов</w:t>
            </w:r>
          </w:p>
        </w:tc>
      </w:tr>
      <w:tr w:rsidR="00E95C23" w:rsidRPr="000D7F66" w:rsidTr="008D56DA">
        <w:tc>
          <w:tcPr>
            <w:tcW w:w="7779" w:type="dxa"/>
          </w:tcPr>
          <w:p w:rsidR="00E95C23" w:rsidRPr="00F63E22" w:rsidRDefault="00E95C23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63E22">
              <w:rPr>
                <w:rFonts w:eastAsia="DejaVu Sans"/>
                <w:b/>
                <w:sz w:val="20"/>
                <w:szCs w:val="20"/>
              </w:rPr>
              <w:t>Учреждение</w:t>
            </w:r>
          </w:p>
        </w:tc>
        <w:tc>
          <w:tcPr>
            <w:tcW w:w="7780" w:type="dxa"/>
          </w:tcPr>
          <w:p w:rsidR="00E95C23" w:rsidRPr="00F63E22" w:rsidRDefault="00E95C23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63E22">
              <w:rPr>
                <w:rFonts w:eastAsia="DejaVu Sans"/>
                <w:b/>
                <w:sz w:val="20"/>
                <w:szCs w:val="20"/>
              </w:rPr>
              <w:t>Название</w:t>
            </w:r>
          </w:p>
        </w:tc>
      </w:tr>
      <w:tr w:rsidR="00E95C23" w:rsidRPr="000D7F66" w:rsidTr="008D56DA">
        <w:tc>
          <w:tcPr>
            <w:tcW w:w="7779" w:type="dxa"/>
          </w:tcPr>
          <w:p w:rsidR="00E95C23" w:rsidRPr="00F63E22" w:rsidRDefault="00E95C23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7780" w:type="dxa"/>
          </w:tcPr>
          <w:p w:rsidR="00E95C23" w:rsidRPr="00F63E22" w:rsidRDefault="00E95C23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</w:tr>
    </w:tbl>
    <w:p w:rsidR="0020678D" w:rsidRPr="000D7F66" w:rsidRDefault="0020678D" w:rsidP="00CE78EF">
      <w:pPr>
        <w:contextualSpacing/>
      </w:pPr>
    </w:p>
    <w:p w:rsidR="00BA7297" w:rsidRDefault="00BA7297" w:rsidP="00BA7297">
      <w:pPr>
        <w:contextualSpacing/>
        <w:rPr>
          <w:b/>
        </w:rPr>
      </w:pPr>
    </w:p>
    <w:p w:rsidR="001E43E8" w:rsidRDefault="001E43E8" w:rsidP="00BA7297">
      <w:pPr>
        <w:contextualSpacing/>
        <w:rPr>
          <w:b/>
        </w:rPr>
      </w:pPr>
    </w:p>
    <w:p w:rsidR="001E43E8" w:rsidRDefault="001E43E8" w:rsidP="00BA7297">
      <w:pPr>
        <w:contextualSpacing/>
        <w:rPr>
          <w:b/>
        </w:rPr>
      </w:pPr>
    </w:p>
    <w:p w:rsidR="001E43E8" w:rsidRDefault="001E43E8" w:rsidP="00BA7297">
      <w:pPr>
        <w:contextualSpacing/>
        <w:rPr>
          <w:b/>
        </w:rPr>
      </w:pPr>
    </w:p>
    <w:p w:rsidR="001E43E8" w:rsidRDefault="001E43E8" w:rsidP="00BA7297">
      <w:pPr>
        <w:contextualSpacing/>
        <w:rPr>
          <w:b/>
        </w:rPr>
      </w:pPr>
    </w:p>
    <w:p w:rsidR="001E43E8" w:rsidRDefault="001E43E8" w:rsidP="00BA7297">
      <w:pPr>
        <w:contextualSpacing/>
        <w:rPr>
          <w:b/>
        </w:rPr>
      </w:pPr>
    </w:p>
    <w:p w:rsidR="001E43E8" w:rsidRDefault="001E43E8" w:rsidP="00BA7297">
      <w:pPr>
        <w:contextualSpacing/>
        <w:rPr>
          <w:b/>
        </w:rPr>
      </w:pPr>
    </w:p>
    <w:p w:rsidR="001E43E8" w:rsidRDefault="001E43E8" w:rsidP="00BA7297">
      <w:pPr>
        <w:contextualSpacing/>
        <w:rPr>
          <w:b/>
        </w:rPr>
      </w:pPr>
    </w:p>
    <w:p w:rsidR="00A036DF" w:rsidRPr="0037466A" w:rsidRDefault="00A036DF" w:rsidP="0037466A">
      <w:pPr>
        <w:pStyle w:val="a5"/>
        <w:numPr>
          <w:ilvl w:val="1"/>
          <w:numId w:val="26"/>
        </w:numPr>
        <w:contextualSpacing/>
        <w:rPr>
          <w:b/>
        </w:rPr>
      </w:pPr>
      <w:r w:rsidRPr="0037466A">
        <w:rPr>
          <w:b/>
        </w:rPr>
        <w:t>Кол-во мероприятий, организованных на базе ОДОД</w:t>
      </w:r>
      <w:r w:rsidR="00F25C5C" w:rsidRPr="0037466A">
        <w:rPr>
          <w:b/>
        </w:rPr>
        <w:t xml:space="preserve"> </w:t>
      </w:r>
      <w:r w:rsidRPr="0037466A">
        <w:rPr>
          <w:b/>
        </w:rPr>
        <w:t xml:space="preserve">для педагогических работников </w:t>
      </w:r>
      <w:r w:rsidR="009C5C8C" w:rsidRPr="0037466A">
        <w:rPr>
          <w:b/>
        </w:rPr>
        <w:t>в 2016-2017 учебном году</w:t>
      </w:r>
      <w:r w:rsidRPr="0037466A">
        <w:rPr>
          <w:b/>
        </w:rPr>
        <w:t xml:space="preserve"> (ГУМО, КПК, семинары, научно-практические конференции и др.)</w:t>
      </w:r>
      <w:r w:rsidR="0037466A" w:rsidRPr="0037466A">
        <w:rPr>
          <w:b/>
        </w:rPr>
        <w:t>.</w:t>
      </w:r>
      <w:r w:rsidRPr="0037466A">
        <w:rPr>
          <w:b/>
        </w:rPr>
        <w:t xml:space="preserve"> </w:t>
      </w:r>
      <w:r w:rsidR="009023FA">
        <w:rPr>
          <w:b/>
        </w:rPr>
        <w:t>*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6"/>
        <w:gridCol w:w="3666"/>
        <w:gridCol w:w="5670"/>
        <w:gridCol w:w="1417"/>
      </w:tblGrid>
      <w:tr w:rsidR="00F63E22" w:rsidRPr="00F63E22" w:rsidTr="004E736D">
        <w:tc>
          <w:tcPr>
            <w:tcW w:w="4726" w:type="dxa"/>
            <w:vAlign w:val="center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Форма мероприятия </w:t>
            </w:r>
            <w:r>
              <w:rPr>
                <w:b/>
                <w:sz w:val="20"/>
                <w:szCs w:val="20"/>
              </w:rPr>
              <w:br/>
              <w:t>(</w:t>
            </w:r>
            <w:r w:rsidRPr="00F63E22">
              <w:rPr>
                <w:b/>
                <w:sz w:val="20"/>
                <w:szCs w:val="20"/>
              </w:rPr>
              <w:t>МО, ГУМО, КПК, семинары, научно-практические конференции и др.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F63E22">
              <w:rPr>
                <w:b/>
                <w:sz w:val="20"/>
                <w:szCs w:val="20"/>
              </w:rPr>
              <w:t>азвание 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Кол-во участников</w:t>
            </w:r>
          </w:p>
        </w:tc>
      </w:tr>
      <w:tr w:rsidR="00F63E22" w:rsidRPr="00F63E22" w:rsidTr="004E736D">
        <w:tc>
          <w:tcPr>
            <w:tcW w:w="15479" w:type="dxa"/>
            <w:gridSpan w:val="4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Международный</w:t>
            </w:r>
          </w:p>
        </w:tc>
      </w:tr>
      <w:tr w:rsidR="00F63E22" w:rsidRPr="00F63E22" w:rsidTr="004E736D">
        <w:tc>
          <w:tcPr>
            <w:tcW w:w="4726" w:type="dxa"/>
          </w:tcPr>
          <w:p w:rsidR="00F63E22" w:rsidRPr="00F63E22" w:rsidRDefault="00F63E22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6" w:type="dxa"/>
            <w:shd w:val="clear" w:color="auto" w:fill="auto"/>
          </w:tcPr>
          <w:p w:rsidR="00F63E22" w:rsidRPr="00F63E22" w:rsidRDefault="00F63E22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63E22" w:rsidRPr="00F63E22" w:rsidRDefault="00F63E22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3E22" w:rsidRPr="00F63E22" w:rsidRDefault="00F63E22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63E22" w:rsidRPr="00F63E22" w:rsidTr="004E736D">
        <w:tc>
          <w:tcPr>
            <w:tcW w:w="4726" w:type="dxa"/>
          </w:tcPr>
          <w:p w:rsidR="00F63E22" w:rsidRPr="00F63E22" w:rsidRDefault="00F63E22" w:rsidP="00CE78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Всего по уровню</w:t>
            </w:r>
          </w:p>
        </w:tc>
        <w:tc>
          <w:tcPr>
            <w:tcW w:w="3666" w:type="dxa"/>
            <w:shd w:val="clear" w:color="auto" w:fill="auto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63E22" w:rsidRPr="00F63E22" w:rsidTr="004E736D">
        <w:tc>
          <w:tcPr>
            <w:tcW w:w="15479" w:type="dxa"/>
            <w:gridSpan w:val="4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Всероссийский</w:t>
            </w:r>
          </w:p>
        </w:tc>
      </w:tr>
      <w:tr w:rsidR="00F63E22" w:rsidRPr="00F63E22" w:rsidTr="004E736D">
        <w:tc>
          <w:tcPr>
            <w:tcW w:w="4726" w:type="dxa"/>
          </w:tcPr>
          <w:p w:rsidR="00F63E22" w:rsidRPr="00F63E22" w:rsidRDefault="00F63E22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6" w:type="dxa"/>
            <w:shd w:val="clear" w:color="auto" w:fill="auto"/>
          </w:tcPr>
          <w:p w:rsidR="00F63E22" w:rsidRPr="00F63E22" w:rsidRDefault="00F63E22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63E22" w:rsidRPr="00F63E22" w:rsidRDefault="00F63E22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3E22" w:rsidRPr="00F63E22" w:rsidRDefault="00F63E22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63E22" w:rsidRPr="00F63E22" w:rsidTr="004E736D">
        <w:tc>
          <w:tcPr>
            <w:tcW w:w="4726" w:type="dxa"/>
          </w:tcPr>
          <w:p w:rsidR="00F63E22" w:rsidRPr="00F63E22" w:rsidRDefault="00F63E22" w:rsidP="00CE78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Всего по уровню</w:t>
            </w:r>
          </w:p>
        </w:tc>
        <w:tc>
          <w:tcPr>
            <w:tcW w:w="3666" w:type="dxa"/>
            <w:shd w:val="clear" w:color="auto" w:fill="auto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63E22" w:rsidRPr="00F63E22" w:rsidTr="004E736D">
        <w:tc>
          <w:tcPr>
            <w:tcW w:w="15479" w:type="dxa"/>
            <w:gridSpan w:val="4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Межрегиональный</w:t>
            </w:r>
          </w:p>
        </w:tc>
      </w:tr>
      <w:tr w:rsidR="00F63E22" w:rsidRPr="00F63E22" w:rsidTr="004E736D">
        <w:tc>
          <w:tcPr>
            <w:tcW w:w="4726" w:type="dxa"/>
          </w:tcPr>
          <w:p w:rsidR="00F63E22" w:rsidRPr="00F63E22" w:rsidRDefault="00F63E22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6" w:type="dxa"/>
            <w:shd w:val="clear" w:color="auto" w:fill="auto"/>
          </w:tcPr>
          <w:p w:rsidR="00F63E22" w:rsidRPr="00F63E22" w:rsidRDefault="00F63E22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63E22" w:rsidRPr="00F63E22" w:rsidRDefault="00F63E22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3E22" w:rsidRPr="00F63E22" w:rsidRDefault="00F63E22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63E22" w:rsidRPr="00F63E22" w:rsidTr="004E736D">
        <w:tc>
          <w:tcPr>
            <w:tcW w:w="4726" w:type="dxa"/>
            <w:tcBorders>
              <w:bottom w:val="single" w:sz="4" w:space="0" w:color="auto"/>
            </w:tcBorders>
          </w:tcPr>
          <w:p w:rsidR="00F63E22" w:rsidRPr="00F63E22" w:rsidRDefault="00F63E22" w:rsidP="00CE78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Всего по уровню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auto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63E22" w:rsidRPr="00F63E22" w:rsidTr="004E736D">
        <w:tc>
          <w:tcPr>
            <w:tcW w:w="15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Городской</w:t>
            </w:r>
          </w:p>
        </w:tc>
      </w:tr>
      <w:tr w:rsidR="00F63E22" w:rsidRPr="00F63E22" w:rsidTr="004E736D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22" w:rsidRPr="00F63E22" w:rsidRDefault="00F63E22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22" w:rsidRPr="00F63E22" w:rsidRDefault="00F63E22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22" w:rsidRPr="00F63E22" w:rsidRDefault="00F63E22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22" w:rsidRPr="00F63E22" w:rsidRDefault="00F63E22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63E22" w:rsidRPr="00F63E22" w:rsidTr="004E736D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22" w:rsidRPr="00F63E22" w:rsidRDefault="00F63E22" w:rsidP="00CE78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Всего по уровню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63E22" w:rsidRPr="00F63E22" w:rsidTr="004E736D">
        <w:tc>
          <w:tcPr>
            <w:tcW w:w="15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Районный</w:t>
            </w:r>
          </w:p>
        </w:tc>
      </w:tr>
      <w:tr w:rsidR="00F63E22" w:rsidRPr="00F63E22" w:rsidTr="004E736D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22" w:rsidRPr="00F63E22" w:rsidRDefault="00F63E22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22" w:rsidRPr="00F63E22" w:rsidRDefault="00F63E22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22" w:rsidRPr="00F63E22" w:rsidRDefault="00F63E22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22" w:rsidRPr="00F63E22" w:rsidRDefault="00F63E22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63E22" w:rsidRPr="00F63E22" w:rsidTr="004E736D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22" w:rsidRPr="00F63E22" w:rsidRDefault="00F63E22" w:rsidP="00CE78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Всего по уровню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22" w:rsidRPr="00F63E22" w:rsidRDefault="0092766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C" w:rsidRPr="0092766C" w:rsidRDefault="0092766C" w:rsidP="0092766C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2766C">
              <w:rPr>
                <w:rFonts w:eastAsiaTheme="minorHAnsi"/>
                <w:b/>
                <w:sz w:val="20"/>
                <w:szCs w:val="20"/>
                <w:lang w:eastAsia="en-US"/>
              </w:rPr>
              <w:t>Семинар для директоров школ Невского района</w:t>
            </w:r>
          </w:p>
          <w:p w:rsidR="00F63E22" w:rsidRPr="00F63E22" w:rsidRDefault="0092766C" w:rsidP="0092766C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2766C">
              <w:rPr>
                <w:rFonts w:eastAsiaTheme="minorHAnsi"/>
                <w:b/>
                <w:sz w:val="20"/>
                <w:szCs w:val="20"/>
                <w:lang w:eastAsia="en-US"/>
              </w:rPr>
              <w:t>«Фестиваль форматов формирования компетентностей школьников»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22" w:rsidRPr="00F63E22" w:rsidRDefault="00293E2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63E22" w:rsidRPr="00F63E22" w:rsidTr="004E736D">
        <w:tc>
          <w:tcPr>
            <w:tcW w:w="15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Уровень учреждения</w:t>
            </w:r>
          </w:p>
        </w:tc>
      </w:tr>
      <w:tr w:rsidR="00F63E22" w:rsidRPr="00F63E22" w:rsidTr="004E736D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22" w:rsidRPr="00F63E22" w:rsidRDefault="00F63E22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22" w:rsidRPr="00F63E22" w:rsidRDefault="00F63E22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22" w:rsidRPr="00F63E22" w:rsidRDefault="00F63E22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22" w:rsidRPr="00F63E22" w:rsidRDefault="00F63E22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63E22" w:rsidRPr="00F63E22" w:rsidTr="004E736D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22" w:rsidRPr="00F63E22" w:rsidRDefault="00F63E22" w:rsidP="00CE78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Всего по уровню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63E22" w:rsidRPr="00F63E22" w:rsidTr="004E736D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22" w:rsidRPr="00F63E22" w:rsidRDefault="00F63E22" w:rsidP="00CE78EF">
            <w:pPr>
              <w:contextualSpacing/>
              <w:jc w:val="right"/>
              <w:rPr>
                <w:rFonts w:eastAsia="DejaVu Sans"/>
                <w:b/>
                <w:sz w:val="20"/>
                <w:szCs w:val="20"/>
              </w:rPr>
            </w:pPr>
            <w:r w:rsidRPr="00F63E22">
              <w:rPr>
                <w:rFonts w:eastAsia="DejaVu Sans"/>
                <w:b/>
                <w:sz w:val="20"/>
                <w:szCs w:val="20"/>
              </w:rPr>
              <w:t>ВСЕГО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22" w:rsidRPr="00F63E22" w:rsidRDefault="00293E2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20678D" w:rsidRDefault="0020678D" w:rsidP="00CE78EF">
      <w:pPr>
        <w:contextualSpacing/>
      </w:pPr>
    </w:p>
    <w:p w:rsidR="00BA7297" w:rsidRPr="007443C8" w:rsidRDefault="00BA7297" w:rsidP="00BA7297">
      <w:pPr>
        <w:contextualSpacing/>
        <w:rPr>
          <w:b/>
          <w:i/>
        </w:rPr>
      </w:pPr>
      <w:r w:rsidRPr="007443C8">
        <w:rPr>
          <w:b/>
          <w:i/>
        </w:rPr>
        <w:t xml:space="preserve">*Приложить справку об 1-2 наиболее значимых мероприятиях, организованных на базе </w:t>
      </w:r>
      <w:r>
        <w:rPr>
          <w:b/>
          <w:i/>
        </w:rPr>
        <w:t>О</w:t>
      </w:r>
      <w:r w:rsidRPr="007443C8">
        <w:rPr>
          <w:b/>
          <w:i/>
        </w:rPr>
        <w:t>ДОД для педагогических работников в 2016-2017 учебном году</w:t>
      </w:r>
    </w:p>
    <w:p w:rsidR="00BA7297" w:rsidRPr="000D7F66" w:rsidRDefault="00BA7297" w:rsidP="00CE78EF">
      <w:pPr>
        <w:contextualSpacing/>
      </w:pPr>
    </w:p>
    <w:p w:rsidR="003213AB" w:rsidRPr="0037466A" w:rsidRDefault="004B3EFC" w:rsidP="0037466A">
      <w:pPr>
        <w:pStyle w:val="a5"/>
        <w:numPr>
          <w:ilvl w:val="1"/>
          <w:numId w:val="26"/>
        </w:numPr>
        <w:contextualSpacing/>
        <w:rPr>
          <w:b/>
        </w:rPr>
      </w:pPr>
      <w:r w:rsidRPr="0037466A">
        <w:rPr>
          <w:b/>
        </w:rPr>
        <w:t>Мероприятия</w:t>
      </w:r>
      <w:r w:rsidR="00F25C5C" w:rsidRPr="0037466A">
        <w:rPr>
          <w:b/>
        </w:rPr>
        <w:t xml:space="preserve"> </w:t>
      </w:r>
      <w:r w:rsidR="00A82556" w:rsidRPr="0037466A">
        <w:rPr>
          <w:b/>
        </w:rPr>
        <w:t>для педагогических</w:t>
      </w:r>
      <w:r w:rsidR="002929CC" w:rsidRPr="0037466A">
        <w:rPr>
          <w:b/>
        </w:rPr>
        <w:t xml:space="preserve"> работников в области </w:t>
      </w:r>
      <w:r w:rsidR="00A82556" w:rsidRPr="0037466A">
        <w:rPr>
          <w:b/>
        </w:rPr>
        <w:t xml:space="preserve">развития технического </w:t>
      </w:r>
      <w:r w:rsidR="002929CC" w:rsidRPr="0037466A">
        <w:rPr>
          <w:b/>
        </w:rPr>
        <w:t>творчества</w:t>
      </w:r>
      <w:r w:rsidR="00A431E7" w:rsidRPr="0037466A">
        <w:rPr>
          <w:b/>
        </w:rPr>
        <w:t>, организованные</w:t>
      </w:r>
      <w:r w:rsidR="00A036DF" w:rsidRPr="0037466A">
        <w:rPr>
          <w:b/>
        </w:rPr>
        <w:t xml:space="preserve"> на базе</w:t>
      </w:r>
      <w:r w:rsidR="00F25C5C" w:rsidRPr="0037466A">
        <w:rPr>
          <w:b/>
        </w:rPr>
        <w:t xml:space="preserve"> </w:t>
      </w:r>
      <w:r w:rsidR="00A431E7" w:rsidRPr="0037466A">
        <w:rPr>
          <w:b/>
        </w:rPr>
        <w:t>ОУ</w:t>
      </w:r>
      <w:r w:rsidR="00F25C5C" w:rsidRPr="0037466A">
        <w:rPr>
          <w:b/>
        </w:rPr>
        <w:t xml:space="preserve"> </w:t>
      </w:r>
      <w:r w:rsidRPr="0037466A">
        <w:rPr>
          <w:b/>
        </w:rPr>
        <w:t xml:space="preserve">в </w:t>
      </w:r>
      <w:r w:rsidR="009C5C8C" w:rsidRPr="0037466A">
        <w:rPr>
          <w:b/>
        </w:rPr>
        <w:t>2016-2017 учебном году</w:t>
      </w:r>
      <w:r w:rsidR="00F63E22" w:rsidRPr="0037466A">
        <w:rPr>
          <w:b/>
        </w:rPr>
        <w:t>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827"/>
        <w:gridCol w:w="3827"/>
        <w:gridCol w:w="3253"/>
        <w:gridCol w:w="1480"/>
      </w:tblGrid>
      <w:tr w:rsidR="00F63E22" w:rsidRPr="000D7F66" w:rsidTr="00F63E22">
        <w:tc>
          <w:tcPr>
            <w:tcW w:w="3119" w:type="dxa"/>
            <w:vAlign w:val="center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3827" w:type="dxa"/>
            <w:vAlign w:val="center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Форма мероприятия </w:t>
            </w:r>
            <w:r>
              <w:rPr>
                <w:b/>
                <w:sz w:val="20"/>
                <w:szCs w:val="20"/>
              </w:rPr>
              <w:br/>
              <w:t>(</w:t>
            </w:r>
            <w:r w:rsidRPr="00F63E22">
              <w:rPr>
                <w:b/>
                <w:sz w:val="20"/>
                <w:szCs w:val="20"/>
              </w:rPr>
              <w:t>МО, ГУМО, КПК, семинары, научно-практические конференции и др.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  <w:vAlign w:val="center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F63E22">
              <w:rPr>
                <w:b/>
                <w:sz w:val="20"/>
                <w:szCs w:val="20"/>
              </w:rPr>
              <w:t>азвание мероприятия</w:t>
            </w:r>
          </w:p>
        </w:tc>
        <w:tc>
          <w:tcPr>
            <w:tcW w:w="3253" w:type="dxa"/>
            <w:vAlign w:val="center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 xml:space="preserve">Уровень </w:t>
            </w:r>
            <w:r w:rsidRPr="00F63E22">
              <w:rPr>
                <w:b/>
                <w:sz w:val="20"/>
                <w:szCs w:val="20"/>
              </w:rPr>
              <w:br/>
              <w:t>(международный, всероссийский, городской и т.д.)</w:t>
            </w:r>
          </w:p>
        </w:tc>
        <w:tc>
          <w:tcPr>
            <w:tcW w:w="1480" w:type="dxa"/>
            <w:vAlign w:val="center"/>
          </w:tcPr>
          <w:p w:rsidR="00F63E22" w:rsidRPr="00F63E22" w:rsidRDefault="00F63E22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Кол-во участников</w:t>
            </w:r>
          </w:p>
        </w:tc>
      </w:tr>
      <w:tr w:rsidR="00F63E22" w:rsidRPr="000D7F66" w:rsidTr="00F63E22">
        <w:tc>
          <w:tcPr>
            <w:tcW w:w="3119" w:type="dxa"/>
          </w:tcPr>
          <w:p w:rsidR="00F63E22" w:rsidRPr="000D7F66" w:rsidRDefault="00F63E22" w:rsidP="00CE78EF">
            <w:pPr>
              <w:contextualSpacing/>
              <w:rPr>
                <w:rFonts w:eastAsia="DejaVu Sans"/>
              </w:rPr>
            </w:pPr>
          </w:p>
        </w:tc>
        <w:tc>
          <w:tcPr>
            <w:tcW w:w="3827" w:type="dxa"/>
          </w:tcPr>
          <w:p w:rsidR="00F63E22" w:rsidRPr="000D7F66" w:rsidRDefault="00F63E22" w:rsidP="00CE78EF">
            <w:pPr>
              <w:contextualSpacing/>
              <w:rPr>
                <w:rFonts w:eastAsia="DejaVu Sans"/>
              </w:rPr>
            </w:pPr>
          </w:p>
        </w:tc>
        <w:tc>
          <w:tcPr>
            <w:tcW w:w="3827" w:type="dxa"/>
          </w:tcPr>
          <w:p w:rsidR="00F63E22" w:rsidRPr="000D7F66" w:rsidRDefault="00F63E22" w:rsidP="00CE78EF">
            <w:pPr>
              <w:contextualSpacing/>
              <w:rPr>
                <w:rFonts w:eastAsia="DejaVu Sans"/>
              </w:rPr>
            </w:pPr>
          </w:p>
        </w:tc>
        <w:tc>
          <w:tcPr>
            <w:tcW w:w="3253" w:type="dxa"/>
          </w:tcPr>
          <w:p w:rsidR="00F63E22" w:rsidRPr="000D7F66" w:rsidRDefault="00F63E22" w:rsidP="00CE78EF">
            <w:pPr>
              <w:contextualSpacing/>
              <w:rPr>
                <w:rFonts w:eastAsia="DejaVu Sans"/>
              </w:rPr>
            </w:pPr>
          </w:p>
        </w:tc>
        <w:tc>
          <w:tcPr>
            <w:tcW w:w="1480" w:type="dxa"/>
          </w:tcPr>
          <w:p w:rsidR="00F63E22" w:rsidRPr="000D7F66" w:rsidRDefault="00F63E22" w:rsidP="00CE78EF">
            <w:pPr>
              <w:contextualSpacing/>
              <w:jc w:val="center"/>
              <w:rPr>
                <w:rFonts w:eastAsia="DejaVu Sans"/>
              </w:rPr>
            </w:pPr>
          </w:p>
        </w:tc>
      </w:tr>
      <w:tr w:rsidR="00F63E22" w:rsidRPr="000D7F66" w:rsidTr="00F63E22">
        <w:tc>
          <w:tcPr>
            <w:tcW w:w="3119" w:type="dxa"/>
          </w:tcPr>
          <w:p w:rsidR="00F63E22" w:rsidRPr="000D7F66" w:rsidRDefault="00F63E22" w:rsidP="00CE78EF">
            <w:pPr>
              <w:contextualSpacing/>
              <w:rPr>
                <w:rFonts w:eastAsia="DejaVu Sans"/>
              </w:rPr>
            </w:pPr>
          </w:p>
        </w:tc>
        <w:tc>
          <w:tcPr>
            <w:tcW w:w="3827" w:type="dxa"/>
          </w:tcPr>
          <w:p w:rsidR="00F63E22" w:rsidRPr="000D7F66" w:rsidRDefault="00F63E22" w:rsidP="00CE78EF">
            <w:pPr>
              <w:contextualSpacing/>
              <w:rPr>
                <w:rFonts w:eastAsia="DejaVu Sans"/>
              </w:rPr>
            </w:pPr>
          </w:p>
        </w:tc>
        <w:tc>
          <w:tcPr>
            <w:tcW w:w="3827" w:type="dxa"/>
          </w:tcPr>
          <w:p w:rsidR="00F63E22" w:rsidRPr="000D7F66" w:rsidRDefault="00F63E22" w:rsidP="00CE78EF">
            <w:pPr>
              <w:contextualSpacing/>
              <w:rPr>
                <w:rFonts w:eastAsia="DejaVu Sans"/>
              </w:rPr>
            </w:pPr>
          </w:p>
        </w:tc>
        <w:tc>
          <w:tcPr>
            <w:tcW w:w="3253" w:type="dxa"/>
          </w:tcPr>
          <w:p w:rsidR="00F63E22" w:rsidRPr="000D7F66" w:rsidRDefault="00F63E22" w:rsidP="00CE78EF">
            <w:pPr>
              <w:contextualSpacing/>
              <w:rPr>
                <w:rFonts w:eastAsia="DejaVu Sans"/>
              </w:rPr>
            </w:pPr>
          </w:p>
        </w:tc>
        <w:tc>
          <w:tcPr>
            <w:tcW w:w="1480" w:type="dxa"/>
          </w:tcPr>
          <w:p w:rsidR="00F63E22" w:rsidRPr="000D7F66" w:rsidRDefault="00F63E22" w:rsidP="00CE78EF">
            <w:pPr>
              <w:contextualSpacing/>
              <w:jc w:val="center"/>
              <w:rPr>
                <w:rFonts w:eastAsia="DejaVu Sans"/>
              </w:rPr>
            </w:pPr>
          </w:p>
        </w:tc>
      </w:tr>
      <w:tr w:rsidR="00F63E22" w:rsidRPr="000D7F66" w:rsidTr="00F63E22">
        <w:tc>
          <w:tcPr>
            <w:tcW w:w="3119" w:type="dxa"/>
          </w:tcPr>
          <w:p w:rsidR="00F63E22" w:rsidRPr="00F63E22" w:rsidRDefault="00F63E22" w:rsidP="00CE78EF">
            <w:pPr>
              <w:contextualSpacing/>
              <w:jc w:val="right"/>
              <w:rPr>
                <w:rFonts w:eastAsia="DejaVu Sans"/>
                <w:b/>
              </w:rPr>
            </w:pPr>
            <w:r w:rsidRPr="00F63E22">
              <w:rPr>
                <w:rFonts w:eastAsia="DejaVu Sans"/>
                <w:b/>
              </w:rPr>
              <w:t>Всего</w:t>
            </w:r>
          </w:p>
        </w:tc>
        <w:tc>
          <w:tcPr>
            <w:tcW w:w="3827" w:type="dxa"/>
          </w:tcPr>
          <w:p w:rsidR="00F63E22" w:rsidRPr="00F63E22" w:rsidRDefault="00F80C88" w:rsidP="00CE78EF">
            <w:pPr>
              <w:contextualSpacing/>
              <w:jc w:val="center"/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-----</w:t>
            </w:r>
          </w:p>
        </w:tc>
        <w:tc>
          <w:tcPr>
            <w:tcW w:w="3827" w:type="dxa"/>
          </w:tcPr>
          <w:p w:rsidR="00F63E22" w:rsidRPr="00F63E22" w:rsidRDefault="00F63E22" w:rsidP="00CE78EF">
            <w:pPr>
              <w:contextualSpacing/>
              <w:jc w:val="center"/>
              <w:rPr>
                <w:rFonts w:eastAsia="DejaVu Sans"/>
                <w:b/>
              </w:rPr>
            </w:pPr>
          </w:p>
        </w:tc>
        <w:tc>
          <w:tcPr>
            <w:tcW w:w="3253" w:type="dxa"/>
          </w:tcPr>
          <w:p w:rsidR="00F63E22" w:rsidRPr="00F63E22" w:rsidRDefault="00F80C88" w:rsidP="00CE78EF">
            <w:pPr>
              <w:contextualSpacing/>
              <w:jc w:val="center"/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-----</w:t>
            </w:r>
          </w:p>
        </w:tc>
        <w:tc>
          <w:tcPr>
            <w:tcW w:w="1480" w:type="dxa"/>
          </w:tcPr>
          <w:p w:rsidR="00F63E22" w:rsidRPr="00F63E22" w:rsidRDefault="00F63E22" w:rsidP="00CE78EF">
            <w:pPr>
              <w:contextualSpacing/>
              <w:jc w:val="center"/>
              <w:rPr>
                <w:rFonts w:eastAsia="DejaVu Sans"/>
                <w:b/>
              </w:rPr>
            </w:pPr>
          </w:p>
        </w:tc>
      </w:tr>
    </w:tbl>
    <w:p w:rsidR="000F255F" w:rsidRDefault="000F255F" w:rsidP="00CE78EF">
      <w:pPr>
        <w:contextualSpacing/>
        <w:rPr>
          <w:rFonts w:eastAsia="DejaVu Sans"/>
        </w:rPr>
      </w:pPr>
    </w:p>
    <w:p w:rsidR="00B1587B" w:rsidRDefault="00903E9F" w:rsidP="0037466A">
      <w:pPr>
        <w:pStyle w:val="a5"/>
        <w:numPr>
          <w:ilvl w:val="1"/>
          <w:numId w:val="26"/>
        </w:numPr>
        <w:contextualSpacing/>
        <w:rPr>
          <w:b/>
        </w:rPr>
      </w:pPr>
      <w:r w:rsidRPr="0037466A">
        <w:rPr>
          <w:b/>
        </w:rPr>
        <w:t xml:space="preserve">Участие </w:t>
      </w:r>
      <w:r w:rsidR="008C2DF1" w:rsidRPr="0037466A">
        <w:rPr>
          <w:b/>
        </w:rPr>
        <w:t>работников</w:t>
      </w:r>
      <w:r w:rsidR="00924ED1" w:rsidRPr="0037466A">
        <w:rPr>
          <w:b/>
        </w:rPr>
        <w:t xml:space="preserve"> ОУ в профессиональных конкурсах, имеющих </w:t>
      </w:r>
      <w:r w:rsidR="00A036DF" w:rsidRPr="0037466A">
        <w:rPr>
          <w:b/>
        </w:rPr>
        <w:t>о</w:t>
      </w:r>
      <w:r w:rsidR="00924ED1" w:rsidRPr="0037466A">
        <w:rPr>
          <w:b/>
        </w:rPr>
        <w:t>фициальный статус</w:t>
      </w:r>
      <w:r w:rsidR="00E0640D" w:rsidRPr="0037466A">
        <w:rPr>
          <w:b/>
        </w:rPr>
        <w:t xml:space="preserve"> (</w:t>
      </w:r>
      <w:proofErr w:type="spellStart"/>
      <w:r w:rsidR="00E0640D" w:rsidRPr="0037466A">
        <w:rPr>
          <w:b/>
        </w:rPr>
        <w:t>МОиН</w:t>
      </w:r>
      <w:proofErr w:type="spellEnd"/>
      <w:r w:rsidR="00E0640D" w:rsidRPr="0037466A">
        <w:rPr>
          <w:b/>
        </w:rPr>
        <w:t xml:space="preserve"> РФ, КО СПб, </w:t>
      </w:r>
      <w:r w:rsidR="009C5C8C" w:rsidRPr="0037466A">
        <w:rPr>
          <w:b/>
        </w:rPr>
        <w:t xml:space="preserve">отраслевых комитетов СПб </w:t>
      </w:r>
      <w:r w:rsidR="00E0640D" w:rsidRPr="0037466A">
        <w:rPr>
          <w:b/>
        </w:rPr>
        <w:t>и т.п.),</w:t>
      </w:r>
      <w:r w:rsidR="00924ED1" w:rsidRPr="0037466A">
        <w:rPr>
          <w:b/>
        </w:rPr>
        <w:t xml:space="preserve"> в</w:t>
      </w:r>
      <w:r w:rsidR="008C2DF1" w:rsidRPr="0037466A">
        <w:rPr>
          <w:b/>
        </w:rPr>
        <w:t xml:space="preserve"> </w:t>
      </w:r>
      <w:r w:rsidR="009C5C8C" w:rsidRPr="0037466A">
        <w:rPr>
          <w:b/>
        </w:rPr>
        <w:t>2016-2017 учебном году</w:t>
      </w:r>
      <w:r w:rsidR="0037466A" w:rsidRPr="0037466A">
        <w:rPr>
          <w:b/>
        </w:rPr>
        <w:t>.</w:t>
      </w:r>
    </w:p>
    <w:p w:rsidR="009023FA" w:rsidRPr="009023FA" w:rsidRDefault="009023FA" w:rsidP="009023FA">
      <w:pPr>
        <w:contextualSpacing/>
        <w:rPr>
          <w:b/>
        </w:rPr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2067"/>
        <w:gridCol w:w="2272"/>
        <w:gridCol w:w="2272"/>
        <w:gridCol w:w="2273"/>
        <w:gridCol w:w="2272"/>
        <w:gridCol w:w="2272"/>
        <w:gridCol w:w="2273"/>
      </w:tblGrid>
      <w:tr w:rsidR="009C5C8C" w:rsidRPr="000D7F66" w:rsidTr="00F63E22">
        <w:trPr>
          <w:trHeight w:val="653"/>
          <w:tblHeader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5C8C" w:rsidRPr="00F63E22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C8C" w:rsidRPr="00F63E22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C8C" w:rsidRPr="00293E2F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3E2F">
              <w:rPr>
                <w:b/>
                <w:sz w:val="20"/>
                <w:szCs w:val="20"/>
              </w:rPr>
              <w:t>ОДОД</w:t>
            </w:r>
          </w:p>
        </w:tc>
      </w:tr>
      <w:tr w:rsidR="009C5C8C" w:rsidRPr="000D7F66" w:rsidTr="00F63E22">
        <w:trPr>
          <w:trHeight w:val="369"/>
          <w:tblHeader/>
        </w:trPr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C8C" w:rsidRPr="00F63E22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C8C" w:rsidRPr="00F63E22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5C8C" w:rsidRPr="00F63E22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Общее кол-во</w:t>
            </w:r>
            <w:r w:rsidR="00F63E22">
              <w:rPr>
                <w:b/>
                <w:sz w:val="20"/>
                <w:szCs w:val="20"/>
              </w:rPr>
              <w:t xml:space="preserve"> </w:t>
            </w:r>
            <w:r w:rsidRPr="00F63E22">
              <w:rPr>
                <w:b/>
                <w:sz w:val="20"/>
                <w:szCs w:val="20"/>
              </w:rPr>
              <w:t>участников от района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8C" w:rsidRPr="00F63E22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Кол-во призеров</w:t>
            </w:r>
            <w:r w:rsidR="00F63E22">
              <w:rPr>
                <w:b/>
                <w:sz w:val="20"/>
                <w:szCs w:val="20"/>
              </w:rPr>
              <w:t xml:space="preserve"> </w:t>
            </w:r>
            <w:r w:rsidR="00F63E22">
              <w:rPr>
                <w:b/>
                <w:sz w:val="20"/>
                <w:szCs w:val="20"/>
              </w:rPr>
              <w:br/>
            </w:r>
            <w:r w:rsidRPr="00F63E22">
              <w:rPr>
                <w:b/>
                <w:sz w:val="20"/>
                <w:szCs w:val="20"/>
              </w:rPr>
              <w:t>(1,2,3 места)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C8C" w:rsidRPr="00293E2F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3E2F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C8C" w:rsidRPr="00293E2F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3E2F">
              <w:rPr>
                <w:b/>
                <w:sz w:val="20"/>
                <w:szCs w:val="20"/>
              </w:rPr>
              <w:t>Общее кол-во</w:t>
            </w:r>
            <w:r w:rsidR="00F63E22" w:rsidRPr="00293E2F">
              <w:rPr>
                <w:b/>
                <w:sz w:val="20"/>
                <w:szCs w:val="20"/>
              </w:rPr>
              <w:t xml:space="preserve"> </w:t>
            </w:r>
            <w:r w:rsidRPr="00293E2F">
              <w:rPr>
                <w:b/>
                <w:sz w:val="20"/>
                <w:szCs w:val="20"/>
              </w:rPr>
              <w:t>участников от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8C" w:rsidRPr="00293E2F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3E2F">
              <w:rPr>
                <w:b/>
                <w:sz w:val="20"/>
                <w:szCs w:val="20"/>
              </w:rPr>
              <w:t>Кол-во призеров</w:t>
            </w:r>
            <w:r w:rsidR="00F63E22" w:rsidRPr="00293E2F">
              <w:rPr>
                <w:b/>
                <w:sz w:val="20"/>
                <w:szCs w:val="20"/>
              </w:rPr>
              <w:t xml:space="preserve"> </w:t>
            </w:r>
            <w:r w:rsidR="00F63E22" w:rsidRPr="00293E2F">
              <w:rPr>
                <w:b/>
                <w:sz w:val="20"/>
                <w:szCs w:val="20"/>
              </w:rPr>
              <w:br/>
            </w:r>
            <w:r w:rsidRPr="00293E2F">
              <w:rPr>
                <w:b/>
                <w:sz w:val="20"/>
                <w:szCs w:val="20"/>
              </w:rPr>
              <w:t>(1,2,3 места)</w:t>
            </w:r>
          </w:p>
        </w:tc>
      </w:tr>
      <w:tr w:rsidR="009C5C8C" w:rsidRPr="000D7F66" w:rsidTr="009C5C8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rPr>
                <w:sz w:val="20"/>
                <w:szCs w:val="20"/>
              </w:rPr>
            </w:pPr>
            <w:r w:rsidRPr="00F63E22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293E2F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293E2F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C" w:rsidRPr="00293E2F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C5C8C" w:rsidRPr="000D7F66" w:rsidTr="009C5C8C"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rPr>
                <w:sz w:val="20"/>
                <w:szCs w:val="20"/>
              </w:rPr>
            </w:pPr>
            <w:r w:rsidRPr="00F63E22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293E2F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293E2F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C" w:rsidRPr="00293E2F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C5C8C" w:rsidRPr="000D7F66" w:rsidTr="009C5C8C"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rPr>
                <w:sz w:val="20"/>
                <w:szCs w:val="20"/>
              </w:rPr>
            </w:pPr>
            <w:r w:rsidRPr="00F63E22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293E2F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293E2F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C" w:rsidRPr="00293E2F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C5C8C" w:rsidRPr="000D7F66" w:rsidTr="009C5C8C"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rPr>
                <w:sz w:val="20"/>
                <w:szCs w:val="20"/>
              </w:rPr>
            </w:pPr>
            <w:r w:rsidRPr="00F63E22">
              <w:rPr>
                <w:sz w:val="20"/>
                <w:szCs w:val="20"/>
              </w:rPr>
              <w:t>Городской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293E2F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293E2F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C" w:rsidRPr="00293E2F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C5C8C" w:rsidRPr="000D7F66" w:rsidTr="009C5C8C">
        <w:tc>
          <w:tcPr>
            <w:tcW w:w="2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rPr>
                <w:sz w:val="20"/>
                <w:szCs w:val="20"/>
              </w:rPr>
            </w:pPr>
            <w:r w:rsidRPr="00F63E22">
              <w:rPr>
                <w:sz w:val="20"/>
                <w:szCs w:val="20"/>
              </w:rPr>
              <w:t>Районный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8C" w:rsidRPr="00293E2F" w:rsidRDefault="00293E2F" w:rsidP="00CE78EF">
            <w:pPr>
              <w:contextualSpacing/>
              <w:jc w:val="center"/>
              <w:rPr>
                <w:sz w:val="20"/>
                <w:szCs w:val="20"/>
              </w:rPr>
            </w:pPr>
            <w:r w:rsidRPr="00293E2F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8C" w:rsidRPr="00293E2F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C" w:rsidRPr="00293E2F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C5C8C" w:rsidRPr="000D7F66" w:rsidTr="009C5C8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8C" w:rsidRPr="00F80C88" w:rsidRDefault="009C5C8C" w:rsidP="00CE78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8C" w:rsidRPr="00F80C88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8C" w:rsidRPr="00F80C88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C" w:rsidRPr="00F80C88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8C" w:rsidRPr="00F80C88" w:rsidRDefault="00293E2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8C" w:rsidRPr="00F80C88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C" w:rsidRPr="00F80C88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A4BE4" w:rsidRPr="000D7F66" w:rsidRDefault="00BA4BE4" w:rsidP="00CE78EF">
      <w:pPr>
        <w:contextualSpacing/>
      </w:pPr>
    </w:p>
    <w:p w:rsidR="00903E9F" w:rsidRPr="0037466A" w:rsidRDefault="00903E9F" w:rsidP="0037466A">
      <w:pPr>
        <w:pStyle w:val="a5"/>
        <w:numPr>
          <w:ilvl w:val="1"/>
          <w:numId w:val="26"/>
        </w:numPr>
        <w:contextualSpacing/>
        <w:rPr>
          <w:b/>
        </w:rPr>
      </w:pPr>
      <w:r w:rsidRPr="0037466A">
        <w:rPr>
          <w:b/>
        </w:rPr>
        <w:t xml:space="preserve">Достижения работников ОУ в профессиональных конкурсах, имеющих официальный статус, в </w:t>
      </w:r>
      <w:r w:rsidR="009C5C8C" w:rsidRPr="0037466A">
        <w:rPr>
          <w:b/>
        </w:rPr>
        <w:t>2016-2017 учебном году</w:t>
      </w:r>
      <w:r w:rsidR="00F80C88" w:rsidRPr="0037466A">
        <w:rPr>
          <w:b/>
        </w:rPr>
        <w:t>.</w:t>
      </w: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1843"/>
        <w:gridCol w:w="2977"/>
        <w:gridCol w:w="4678"/>
        <w:gridCol w:w="3260"/>
      </w:tblGrid>
      <w:tr w:rsidR="00F80C88" w:rsidRPr="00F80C88" w:rsidTr="00F80C88">
        <w:trPr>
          <w:trHeight w:val="431"/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>ФИО победителя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>Место (1,2,3)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 xml:space="preserve">Название педагогического конкурса </w:t>
            </w:r>
            <w:r>
              <w:rPr>
                <w:b/>
                <w:sz w:val="20"/>
                <w:szCs w:val="20"/>
              </w:rPr>
              <w:br/>
            </w:r>
            <w:r w:rsidRPr="00F80C88">
              <w:rPr>
                <w:b/>
                <w:sz w:val="20"/>
                <w:szCs w:val="20"/>
              </w:rPr>
              <w:t>(смотра, фестиваля и др.)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 xml:space="preserve">Номинация </w:t>
            </w:r>
            <w:r>
              <w:rPr>
                <w:b/>
                <w:sz w:val="20"/>
                <w:szCs w:val="20"/>
              </w:rPr>
              <w:br/>
            </w:r>
            <w:r w:rsidRPr="00F80C88">
              <w:rPr>
                <w:b/>
                <w:sz w:val="20"/>
                <w:szCs w:val="20"/>
              </w:rPr>
              <w:t>(по положению)</w:t>
            </w:r>
          </w:p>
        </w:tc>
      </w:tr>
      <w:tr w:rsidR="00F80C88" w:rsidRPr="00F80C88" w:rsidTr="004E736D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>Международный уровень</w:t>
            </w:r>
          </w:p>
        </w:tc>
      </w:tr>
      <w:tr w:rsidR="00F80C88" w:rsidRPr="00F80C88" w:rsidTr="00F80C8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F80C88" w:rsidRPr="00F80C88" w:rsidTr="004E736D">
        <w:tc>
          <w:tcPr>
            <w:tcW w:w="157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>Всероссийский уровень</w:t>
            </w:r>
          </w:p>
        </w:tc>
      </w:tr>
      <w:tr w:rsidR="00F80C88" w:rsidRPr="00F80C88" w:rsidTr="00F80C88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F80C88" w:rsidRPr="00F80C88" w:rsidTr="004E736D">
        <w:tc>
          <w:tcPr>
            <w:tcW w:w="157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>Межрегиональный уровень</w:t>
            </w:r>
          </w:p>
        </w:tc>
      </w:tr>
      <w:tr w:rsidR="00F80C88" w:rsidRPr="00F80C88" w:rsidTr="00F80C88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F80C88" w:rsidRPr="00F80C88" w:rsidTr="004E736D">
        <w:tc>
          <w:tcPr>
            <w:tcW w:w="157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>Городской уровень</w:t>
            </w:r>
          </w:p>
        </w:tc>
      </w:tr>
      <w:tr w:rsidR="00F80C88" w:rsidRPr="00F80C88" w:rsidTr="00F80C88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</w:tr>
    </w:tbl>
    <w:p w:rsidR="00F80C88" w:rsidRDefault="00F80C88" w:rsidP="00CE78EF">
      <w:pPr>
        <w:contextualSpacing/>
        <w:rPr>
          <w:rFonts w:eastAsia="DejaVu Sans"/>
        </w:rPr>
      </w:pPr>
    </w:p>
    <w:p w:rsidR="00F80C88" w:rsidRDefault="00F80C88" w:rsidP="00CE78EF">
      <w:pPr>
        <w:suppressAutoHyphens w:val="0"/>
        <w:contextualSpacing/>
        <w:rPr>
          <w:rFonts w:eastAsia="DejaVu Sans"/>
        </w:rPr>
      </w:pPr>
      <w:r>
        <w:rPr>
          <w:rFonts w:eastAsia="DejaVu Sans"/>
        </w:rPr>
        <w:br w:type="page"/>
      </w:r>
    </w:p>
    <w:p w:rsidR="00276E9F" w:rsidRPr="00F80C88" w:rsidRDefault="00924ED1" w:rsidP="00CE78EF">
      <w:pPr>
        <w:contextualSpacing/>
        <w:jc w:val="center"/>
        <w:rPr>
          <w:rFonts w:eastAsia="DejaVu Sans"/>
          <w:b/>
        </w:rPr>
      </w:pPr>
      <w:r w:rsidRPr="00F80C88">
        <w:rPr>
          <w:rFonts w:eastAsia="DejaVu Sans"/>
          <w:b/>
        </w:rPr>
        <w:t>IV</w:t>
      </w:r>
      <w:r w:rsidR="00BA4BE4" w:rsidRPr="00F80C88">
        <w:rPr>
          <w:rFonts w:eastAsia="DejaVu Sans"/>
          <w:b/>
        </w:rPr>
        <w:t xml:space="preserve"> </w:t>
      </w:r>
      <w:r w:rsidRPr="00F80C88">
        <w:rPr>
          <w:rFonts w:eastAsia="DejaVu Sans"/>
          <w:b/>
        </w:rPr>
        <w:t>РАЗДЕЛ</w:t>
      </w:r>
    </w:p>
    <w:p w:rsidR="00276E9F" w:rsidRPr="00F80C88" w:rsidRDefault="00924ED1" w:rsidP="00CE78EF">
      <w:pPr>
        <w:contextualSpacing/>
        <w:jc w:val="center"/>
        <w:rPr>
          <w:rFonts w:eastAsia="DejaVu Sans"/>
          <w:b/>
        </w:rPr>
      </w:pPr>
      <w:r w:rsidRPr="00F80C88">
        <w:rPr>
          <w:rFonts w:eastAsia="DejaVu Sans"/>
          <w:b/>
        </w:rPr>
        <w:t>ХАРАКТЕРИСТИКА ДО</w:t>
      </w:r>
      <w:r w:rsidR="00665091" w:rsidRPr="00F80C88">
        <w:rPr>
          <w:rFonts w:eastAsia="DejaVu Sans"/>
          <w:b/>
        </w:rPr>
        <w:t>ПОЛНИТЕЛЬНОГО ОБРАЗОВАНИЯ ДЕТЕЙ</w:t>
      </w:r>
      <w:r w:rsidR="00F80C88">
        <w:rPr>
          <w:rFonts w:eastAsia="DejaVu Sans"/>
          <w:b/>
        </w:rPr>
        <w:t xml:space="preserve"> </w:t>
      </w:r>
      <w:r w:rsidRPr="00F80C88">
        <w:rPr>
          <w:rFonts w:eastAsia="DejaVu Sans"/>
          <w:b/>
        </w:rPr>
        <w:t>ПО НАПРАВЛЕНИЯМ ДЕЯТЕЛЬНОСТИ</w:t>
      </w:r>
    </w:p>
    <w:p w:rsidR="00CB6D18" w:rsidRPr="000D7F66" w:rsidRDefault="00CB6D18" w:rsidP="00CE78EF">
      <w:pPr>
        <w:contextualSpacing/>
        <w:rPr>
          <w:rFonts w:eastAsia="DejaVu Sans"/>
        </w:rPr>
      </w:pPr>
    </w:p>
    <w:p w:rsidR="00276E9F" w:rsidRPr="0037466A" w:rsidRDefault="00CB6D18" w:rsidP="0037466A">
      <w:pPr>
        <w:pStyle w:val="a5"/>
        <w:numPr>
          <w:ilvl w:val="1"/>
          <w:numId w:val="24"/>
        </w:numPr>
        <w:ind w:left="426" w:hanging="426"/>
        <w:contextualSpacing/>
        <w:rPr>
          <w:b/>
        </w:rPr>
      </w:pPr>
      <w:r w:rsidRPr="0037466A">
        <w:rPr>
          <w:b/>
        </w:rPr>
        <w:t>Ч</w:t>
      </w:r>
      <w:r w:rsidR="007801D1" w:rsidRPr="0037466A">
        <w:rPr>
          <w:b/>
        </w:rPr>
        <w:t>исленност</w:t>
      </w:r>
      <w:r w:rsidRPr="0037466A">
        <w:rPr>
          <w:b/>
        </w:rPr>
        <w:t>ь</w:t>
      </w:r>
      <w:r w:rsidR="00AB1DDE" w:rsidRPr="0037466A">
        <w:rPr>
          <w:b/>
        </w:rPr>
        <w:t xml:space="preserve"> </w:t>
      </w:r>
      <w:r w:rsidR="00C603CC" w:rsidRPr="0037466A">
        <w:rPr>
          <w:b/>
        </w:rPr>
        <w:t>учащихся</w:t>
      </w:r>
      <w:r w:rsidR="00AB1DDE" w:rsidRPr="0037466A">
        <w:rPr>
          <w:b/>
        </w:rPr>
        <w:t>,</w:t>
      </w:r>
      <w:r w:rsidR="00F25C5C" w:rsidRPr="0037466A">
        <w:rPr>
          <w:b/>
        </w:rPr>
        <w:t xml:space="preserve"> </w:t>
      </w:r>
      <w:r w:rsidR="007801D1" w:rsidRPr="0037466A">
        <w:rPr>
          <w:b/>
        </w:rPr>
        <w:t>з</w:t>
      </w:r>
      <w:r w:rsidR="004047AF" w:rsidRPr="0037466A">
        <w:rPr>
          <w:b/>
        </w:rPr>
        <w:t>анимающихс</w:t>
      </w:r>
      <w:r w:rsidR="00F25C5C" w:rsidRPr="0037466A">
        <w:rPr>
          <w:b/>
        </w:rPr>
        <w:t>я</w:t>
      </w:r>
      <w:r w:rsidR="007801D1" w:rsidRPr="0037466A">
        <w:rPr>
          <w:b/>
        </w:rPr>
        <w:t xml:space="preserve"> по дополнительным общеобразовательным программам</w:t>
      </w:r>
      <w:r w:rsidR="00067553" w:rsidRPr="0037466A">
        <w:rPr>
          <w:b/>
        </w:rPr>
        <w:t xml:space="preserve"> </w:t>
      </w:r>
      <w:r w:rsidR="00A310DE" w:rsidRPr="0037466A">
        <w:rPr>
          <w:b/>
        </w:rPr>
        <w:t>в 2016-2017 учебном году</w:t>
      </w:r>
      <w:r w:rsidR="00C603CC" w:rsidRPr="0037466A">
        <w:rPr>
          <w:b/>
        </w:rPr>
        <w:t>.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008"/>
        <w:gridCol w:w="1008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12"/>
        <w:gridCol w:w="1205"/>
        <w:gridCol w:w="1199"/>
      </w:tblGrid>
      <w:tr w:rsidR="005F3F97" w:rsidRPr="000D7F66" w:rsidTr="00BA7297">
        <w:tc>
          <w:tcPr>
            <w:tcW w:w="353" w:type="pct"/>
            <w:vMerge w:val="restar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877" w:type="pct"/>
            <w:gridSpan w:val="12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Кол-во человек по направленностям</w:t>
            </w:r>
          </w:p>
        </w:tc>
        <w:tc>
          <w:tcPr>
            <w:tcW w:w="386" w:type="pct"/>
            <w:vMerge w:val="restart"/>
            <w:vAlign w:val="center"/>
          </w:tcPr>
          <w:p w:rsidR="005F3F97" w:rsidRPr="00C603CC" w:rsidRDefault="00C603C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ВСЕГО</w:t>
            </w:r>
            <w:r w:rsidR="005F3F97" w:rsidRPr="00C603CC">
              <w:rPr>
                <w:rFonts w:eastAsia="DejaVu Sans"/>
                <w:b/>
                <w:sz w:val="20"/>
                <w:szCs w:val="20"/>
              </w:rPr>
              <w:br/>
              <w:t>бюджет</w:t>
            </w:r>
          </w:p>
        </w:tc>
        <w:tc>
          <w:tcPr>
            <w:tcW w:w="385" w:type="pct"/>
            <w:vMerge w:val="restart"/>
            <w:vAlign w:val="center"/>
          </w:tcPr>
          <w:p w:rsidR="005F3F97" w:rsidRPr="00C603CC" w:rsidRDefault="00C603C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ВСЕГО</w:t>
            </w:r>
            <w:r w:rsidR="005F3F97" w:rsidRPr="00C603CC">
              <w:rPr>
                <w:rFonts w:eastAsia="DejaVu Sans"/>
                <w:b/>
                <w:sz w:val="20"/>
                <w:szCs w:val="20"/>
              </w:rPr>
              <w:br/>
              <w:t>платно</w:t>
            </w:r>
          </w:p>
        </w:tc>
      </w:tr>
      <w:tr w:rsidR="005F3F97" w:rsidRPr="000D7F66" w:rsidTr="00BA7297">
        <w:tc>
          <w:tcPr>
            <w:tcW w:w="353" w:type="pct"/>
            <w:vMerge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Техническая</w:t>
            </w:r>
          </w:p>
        </w:tc>
        <w:tc>
          <w:tcPr>
            <w:tcW w:w="646" w:type="pct"/>
            <w:gridSpan w:val="2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proofErr w:type="gramStart"/>
            <w:r w:rsidRPr="005F3F97">
              <w:rPr>
                <w:rFonts w:eastAsia="DejaVu Sans"/>
                <w:b/>
                <w:sz w:val="20"/>
                <w:szCs w:val="20"/>
              </w:rPr>
              <w:t>Естественно-научная</w:t>
            </w:r>
            <w:proofErr w:type="gramEnd"/>
          </w:p>
        </w:tc>
        <w:tc>
          <w:tcPr>
            <w:tcW w:w="646" w:type="pct"/>
            <w:gridSpan w:val="2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646" w:type="pct"/>
            <w:gridSpan w:val="2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Физкультурно-спортивная</w:t>
            </w:r>
          </w:p>
        </w:tc>
        <w:tc>
          <w:tcPr>
            <w:tcW w:w="646" w:type="pct"/>
            <w:gridSpan w:val="2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Туристско-краеведческая</w:t>
            </w:r>
          </w:p>
        </w:tc>
        <w:tc>
          <w:tcPr>
            <w:tcW w:w="646" w:type="pct"/>
            <w:gridSpan w:val="2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86" w:type="pct"/>
            <w:vMerge/>
          </w:tcPr>
          <w:p w:rsidR="005F3F97" w:rsidRPr="005F3F97" w:rsidRDefault="005F3F97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5F3F97" w:rsidRPr="005F3F97" w:rsidRDefault="005F3F97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</w:tr>
      <w:tr w:rsidR="005F3F97" w:rsidRPr="000D7F66" w:rsidTr="00BA7297">
        <w:tc>
          <w:tcPr>
            <w:tcW w:w="353" w:type="pct"/>
            <w:vMerge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бюджет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платно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бюджет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платно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бюджет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платно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бюджет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платно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бюджет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платно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бюджет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платно</w:t>
            </w:r>
          </w:p>
        </w:tc>
        <w:tc>
          <w:tcPr>
            <w:tcW w:w="386" w:type="pct"/>
            <w:vMerge/>
          </w:tcPr>
          <w:p w:rsidR="005F3F97" w:rsidRPr="005F3F97" w:rsidRDefault="005F3F97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5F3F97" w:rsidRPr="005F3F97" w:rsidRDefault="005F3F97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</w:tr>
      <w:tr w:rsidR="005F3F97" w:rsidRPr="000D7F66" w:rsidTr="00BA7297">
        <w:tc>
          <w:tcPr>
            <w:tcW w:w="353" w:type="pct"/>
          </w:tcPr>
          <w:p w:rsidR="005F3F97" w:rsidRPr="005F3F97" w:rsidRDefault="005F3F97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r w:rsidRPr="005F3F97">
              <w:rPr>
                <w:rFonts w:eastAsia="DejaVu Sans"/>
                <w:sz w:val="20"/>
                <w:szCs w:val="20"/>
              </w:rPr>
              <w:t>ОДОД</w:t>
            </w:r>
          </w:p>
        </w:tc>
        <w:tc>
          <w:tcPr>
            <w:tcW w:w="323" w:type="pct"/>
          </w:tcPr>
          <w:p w:rsidR="005F3F97" w:rsidRPr="005F3F97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226</w:t>
            </w:r>
          </w:p>
        </w:tc>
        <w:tc>
          <w:tcPr>
            <w:tcW w:w="323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23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23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23" w:type="pct"/>
          </w:tcPr>
          <w:p w:rsidR="005F3F97" w:rsidRPr="005F3F97" w:rsidRDefault="0071496C" w:rsidP="00293E2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34</w:t>
            </w:r>
            <w:r w:rsidR="00293E2F">
              <w:rPr>
                <w:rFonts w:eastAsia="DejaVu Sans"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23" w:type="pct"/>
          </w:tcPr>
          <w:p w:rsidR="005F3F97" w:rsidRPr="005F3F97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226</w:t>
            </w:r>
          </w:p>
        </w:tc>
        <w:tc>
          <w:tcPr>
            <w:tcW w:w="323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23" w:type="pct"/>
          </w:tcPr>
          <w:p w:rsidR="005F3F97" w:rsidRPr="005F3F97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78</w:t>
            </w:r>
          </w:p>
        </w:tc>
        <w:tc>
          <w:tcPr>
            <w:tcW w:w="323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23" w:type="pct"/>
          </w:tcPr>
          <w:p w:rsidR="005F3F97" w:rsidRPr="005F3F97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30</w:t>
            </w:r>
          </w:p>
        </w:tc>
        <w:tc>
          <w:tcPr>
            <w:tcW w:w="323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86" w:type="pct"/>
          </w:tcPr>
          <w:p w:rsidR="005F3F97" w:rsidRPr="005F3F97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903</w:t>
            </w:r>
          </w:p>
        </w:tc>
        <w:tc>
          <w:tcPr>
            <w:tcW w:w="385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</w:tr>
      <w:tr w:rsidR="005F3F97" w:rsidRPr="000D7F66" w:rsidTr="00BA7297">
        <w:tc>
          <w:tcPr>
            <w:tcW w:w="353" w:type="pct"/>
          </w:tcPr>
          <w:p w:rsidR="005F3F97" w:rsidRPr="00C603CC" w:rsidRDefault="005F3F97" w:rsidP="00CE78EF">
            <w:pPr>
              <w:contextualSpacing/>
              <w:jc w:val="right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71496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226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71496C" w:rsidP="00293E2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34</w:t>
            </w:r>
            <w:r w:rsidR="00293E2F">
              <w:rPr>
                <w:rFonts w:eastAsia="DejaVu Sans"/>
                <w:b/>
                <w:sz w:val="20"/>
                <w:szCs w:val="20"/>
              </w:rPr>
              <w:t>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71496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226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71496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78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71496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30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5F3F97" w:rsidRPr="00C603CC" w:rsidRDefault="0071496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903</w:t>
            </w:r>
          </w:p>
        </w:tc>
        <w:tc>
          <w:tcPr>
            <w:tcW w:w="385" w:type="pct"/>
            <w:shd w:val="clear" w:color="auto" w:fill="auto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</w:tr>
      <w:tr w:rsidR="00CE78EF" w:rsidRPr="000D7F66" w:rsidTr="00293E2F">
        <w:tc>
          <w:tcPr>
            <w:tcW w:w="353" w:type="pct"/>
          </w:tcPr>
          <w:p w:rsidR="00C603CC" w:rsidRPr="00C603CC" w:rsidRDefault="00C603CC" w:rsidP="00CE78EF">
            <w:pPr>
              <w:contextualSpacing/>
              <w:jc w:val="right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 xml:space="preserve">ВСЕГО бюджет </w:t>
            </w:r>
            <w:r w:rsidRPr="00C603CC">
              <w:rPr>
                <w:rFonts w:eastAsia="DejaVu Sans"/>
                <w:b/>
                <w:sz w:val="20"/>
                <w:szCs w:val="20"/>
              </w:rPr>
              <w:br/>
              <w:t>и платно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C603CC" w:rsidRPr="00C603CC" w:rsidRDefault="00293E2F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226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C603CC" w:rsidRPr="00C603CC" w:rsidRDefault="00C603C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C603CC" w:rsidRPr="00C603CC" w:rsidRDefault="00293E2F" w:rsidP="00293E2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343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C603CC" w:rsidRPr="00C603CC" w:rsidRDefault="00293E2F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226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C603CC" w:rsidRPr="00C603CC" w:rsidRDefault="00293E2F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78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C603CC" w:rsidRPr="00C603CC" w:rsidRDefault="00293E2F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30</w:t>
            </w:r>
          </w:p>
        </w:tc>
        <w:tc>
          <w:tcPr>
            <w:tcW w:w="771" w:type="pct"/>
            <w:gridSpan w:val="2"/>
            <w:shd w:val="clear" w:color="auto" w:fill="EEECE1" w:themeFill="background2"/>
            <w:vAlign w:val="center"/>
          </w:tcPr>
          <w:p w:rsidR="00C603CC" w:rsidRPr="00C603CC" w:rsidRDefault="00293E2F" w:rsidP="00293E2F">
            <w:pPr>
              <w:contextualSpacing/>
              <w:jc w:val="center"/>
              <w:rPr>
                <w:rFonts w:eastAsia="DejaVu Sans"/>
                <w:b/>
                <w:i/>
                <w:sz w:val="20"/>
                <w:szCs w:val="20"/>
              </w:rPr>
            </w:pPr>
            <w:r>
              <w:rPr>
                <w:rFonts w:eastAsia="DejaVu Sans"/>
                <w:b/>
                <w:i/>
                <w:sz w:val="20"/>
                <w:szCs w:val="20"/>
              </w:rPr>
              <w:t>903</w:t>
            </w:r>
          </w:p>
        </w:tc>
      </w:tr>
    </w:tbl>
    <w:p w:rsidR="007801D1" w:rsidRPr="000D7F66" w:rsidRDefault="007801D1" w:rsidP="00CE78EF">
      <w:pPr>
        <w:contextualSpacing/>
        <w:rPr>
          <w:rFonts w:eastAsia="DejaVu Sans"/>
        </w:rPr>
      </w:pPr>
    </w:p>
    <w:p w:rsidR="00C065F7" w:rsidRDefault="007C0051" w:rsidP="0037466A">
      <w:pPr>
        <w:pStyle w:val="a5"/>
        <w:numPr>
          <w:ilvl w:val="1"/>
          <w:numId w:val="24"/>
        </w:numPr>
        <w:ind w:left="426" w:hanging="426"/>
        <w:contextualSpacing/>
        <w:rPr>
          <w:b/>
        </w:rPr>
      </w:pPr>
      <w:r w:rsidRPr="0037466A">
        <w:rPr>
          <w:b/>
        </w:rPr>
        <w:t xml:space="preserve">Реализуемые </w:t>
      </w:r>
      <w:r w:rsidR="00A310DE" w:rsidRPr="0037466A">
        <w:rPr>
          <w:b/>
        </w:rPr>
        <w:t xml:space="preserve">в 2016-2017 учебном году </w:t>
      </w:r>
      <w:r w:rsidRPr="0037466A">
        <w:rPr>
          <w:b/>
        </w:rPr>
        <w:t>дополнительные общеобразовательные программы</w:t>
      </w:r>
      <w:r w:rsidR="00AE536C" w:rsidRPr="0037466A">
        <w:rPr>
          <w:b/>
        </w:rPr>
        <w:t xml:space="preserve"> (на бюджетной</w:t>
      </w:r>
      <w:r w:rsidR="00D15874" w:rsidRPr="0037466A">
        <w:rPr>
          <w:b/>
        </w:rPr>
        <w:t xml:space="preserve"> основе)</w:t>
      </w:r>
      <w:r w:rsidR="00C603CC" w:rsidRPr="0037466A">
        <w:rPr>
          <w:b/>
        </w:rPr>
        <w:t>.</w:t>
      </w:r>
    </w:p>
    <w:p w:rsidR="009023FA" w:rsidRPr="009023FA" w:rsidRDefault="009023FA" w:rsidP="009023FA">
      <w:pPr>
        <w:ind w:left="360"/>
        <w:contextualSpacing/>
        <w:rPr>
          <w:b/>
        </w:rPr>
      </w:pPr>
    </w:p>
    <w:tbl>
      <w:tblPr>
        <w:tblStyle w:val="a6"/>
        <w:tblW w:w="15559" w:type="dxa"/>
        <w:tblLook w:val="04A0" w:firstRow="1" w:lastRow="0" w:firstColumn="1" w:lastColumn="0" w:noHBand="0" w:noVBand="1"/>
      </w:tblPr>
      <w:tblGrid>
        <w:gridCol w:w="4194"/>
        <w:gridCol w:w="1784"/>
        <w:gridCol w:w="1785"/>
        <w:gridCol w:w="1843"/>
        <w:gridCol w:w="2126"/>
        <w:gridCol w:w="2126"/>
        <w:gridCol w:w="1701"/>
      </w:tblGrid>
      <w:tr w:rsidR="00A310DE" w:rsidRPr="000D7F66" w:rsidTr="00C603CC">
        <w:tc>
          <w:tcPr>
            <w:tcW w:w="4194" w:type="dxa"/>
            <w:vMerge w:val="restart"/>
            <w:vAlign w:val="center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569" w:type="dxa"/>
            <w:gridSpan w:val="2"/>
            <w:vAlign w:val="center"/>
          </w:tcPr>
          <w:p w:rsidR="00A310DE" w:rsidRPr="00C603CC" w:rsidRDefault="00A310DE" w:rsidP="008D56DA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Кол</w:t>
            </w:r>
            <w:r w:rsidR="008D56DA">
              <w:rPr>
                <w:rFonts w:eastAsia="DejaVu Sans"/>
                <w:b/>
                <w:sz w:val="20"/>
                <w:szCs w:val="20"/>
              </w:rPr>
              <w:t>-</w:t>
            </w:r>
            <w:r w:rsidRPr="00C603CC">
              <w:rPr>
                <w:rFonts w:eastAsia="DejaVu Sans"/>
                <w:b/>
                <w:sz w:val="20"/>
                <w:szCs w:val="20"/>
              </w:rPr>
              <w:t>во программ</w:t>
            </w:r>
          </w:p>
        </w:tc>
        <w:tc>
          <w:tcPr>
            <w:tcW w:w="1843" w:type="dxa"/>
            <w:vMerge w:val="restart"/>
            <w:vAlign w:val="center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Всего</w:t>
            </w:r>
            <w:r w:rsidR="00C603CC">
              <w:rPr>
                <w:rFonts w:eastAsia="DejaVu Sans"/>
                <w:b/>
                <w:sz w:val="20"/>
                <w:szCs w:val="20"/>
              </w:rPr>
              <w:t xml:space="preserve"> </w:t>
            </w:r>
            <w:r w:rsidRPr="00C603CC">
              <w:rPr>
                <w:rFonts w:eastAsia="DejaVu Sans"/>
                <w:b/>
                <w:sz w:val="20"/>
                <w:szCs w:val="20"/>
              </w:rPr>
              <w:t>программ</w:t>
            </w:r>
          </w:p>
        </w:tc>
        <w:tc>
          <w:tcPr>
            <w:tcW w:w="4252" w:type="dxa"/>
            <w:gridSpan w:val="2"/>
            <w:vAlign w:val="center"/>
          </w:tcPr>
          <w:p w:rsidR="00A310DE" w:rsidRPr="00C603CC" w:rsidRDefault="00A310DE" w:rsidP="008D56DA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Кол</w:t>
            </w:r>
            <w:r w:rsidR="008D56DA">
              <w:rPr>
                <w:rFonts w:eastAsia="DejaVu Sans"/>
                <w:b/>
                <w:sz w:val="20"/>
                <w:szCs w:val="20"/>
              </w:rPr>
              <w:t>-</w:t>
            </w:r>
            <w:r w:rsidRPr="00C603CC">
              <w:rPr>
                <w:rFonts w:eastAsia="DejaVu Sans"/>
                <w:b/>
                <w:sz w:val="20"/>
                <w:szCs w:val="20"/>
              </w:rPr>
              <w:t>во групп</w:t>
            </w:r>
          </w:p>
        </w:tc>
        <w:tc>
          <w:tcPr>
            <w:tcW w:w="1701" w:type="dxa"/>
            <w:vMerge w:val="restart"/>
            <w:vAlign w:val="center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Всего групп</w:t>
            </w:r>
          </w:p>
        </w:tc>
      </w:tr>
      <w:tr w:rsidR="00A310DE" w:rsidRPr="000D7F66" w:rsidTr="00C603CC">
        <w:tc>
          <w:tcPr>
            <w:tcW w:w="4194" w:type="dxa"/>
            <w:vMerge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УДОД</w:t>
            </w:r>
          </w:p>
        </w:tc>
        <w:tc>
          <w:tcPr>
            <w:tcW w:w="1785" w:type="dxa"/>
          </w:tcPr>
          <w:p w:rsidR="00A310DE" w:rsidRPr="00293E2F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293E2F">
              <w:rPr>
                <w:rFonts w:eastAsia="DejaVu Sans"/>
                <w:b/>
                <w:sz w:val="20"/>
                <w:szCs w:val="20"/>
              </w:rPr>
              <w:t>ОДОД</w:t>
            </w:r>
          </w:p>
        </w:tc>
        <w:tc>
          <w:tcPr>
            <w:tcW w:w="1843" w:type="dxa"/>
            <w:vMerge/>
          </w:tcPr>
          <w:p w:rsidR="00A310DE" w:rsidRPr="00293E2F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0DE" w:rsidRPr="00293E2F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293E2F">
              <w:rPr>
                <w:rFonts w:eastAsia="DejaVu Sans"/>
                <w:b/>
                <w:sz w:val="20"/>
                <w:szCs w:val="20"/>
              </w:rPr>
              <w:t>УДОД</w:t>
            </w:r>
          </w:p>
        </w:tc>
        <w:tc>
          <w:tcPr>
            <w:tcW w:w="2126" w:type="dxa"/>
          </w:tcPr>
          <w:p w:rsidR="00A310DE" w:rsidRPr="00293E2F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293E2F">
              <w:rPr>
                <w:rFonts w:eastAsia="DejaVu Sans"/>
                <w:b/>
                <w:sz w:val="20"/>
                <w:szCs w:val="20"/>
              </w:rPr>
              <w:t>ОДОД</w:t>
            </w:r>
          </w:p>
        </w:tc>
        <w:tc>
          <w:tcPr>
            <w:tcW w:w="1701" w:type="dxa"/>
            <w:vMerge/>
          </w:tcPr>
          <w:p w:rsidR="00A310DE" w:rsidRPr="00C603CC" w:rsidRDefault="00A310D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</w:tr>
      <w:tr w:rsidR="00A310DE" w:rsidRPr="000D7F66" w:rsidTr="00C603CC">
        <w:tc>
          <w:tcPr>
            <w:tcW w:w="4194" w:type="dxa"/>
          </w:tcPr>
          <w:p w:rsidR="00A310DE" w:rsidRPr="00C603CC" w:rsidRDefault="00A310D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r w:rsidRPr="00C603CC">
              <w:rPr>
                <w:rFonts w:eastAsia="DejaVu Sans"/>
                <w:sz w:val="20"/>
                <w:szCs w:val="20"/>
              </w:rPr>
              <w:t>Техническая</w:t>
            </w:r>
          </w:p>
        </w:tc>
        <w:tc>
          <w:tcPr>
            <w:tcW w:w="1784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785" w:type="dxa"/>
          </w:tcPr>
          <w:p w:rsidR="00A310DE" w:rsidRPr="00C603CC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310DE" w:rsidRPr="00C603CC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0DE" w:rsidRPr="00C603CC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A310DE" w:rsidRPr="00C603CC" w:rsidRDefault="00C067D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17</w:t>
            </w:r>
          </w:p>
        </w:tc>
      </w:tr>
      <w:tr w:rsidR="00A310DE" w:rsidRPr="000D7F66" w:rsidTr="00C603CC">
        <w:tc>
          <w:tcPr>
            <w:tcW w:w="4194" w:type="dxa"/>
          </w:tcPr>
          <w:p w:rsidR="00A310DE" w:rsidRPr="00C603CC" w:rsidRDefault="00A310D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r w:rsidRPr="00C603CC">
              <w:rPr>
                <w:rFonts w:eastAsia="DejaVu Sans"/>
                <w:sz w:val="20"/>
                <w:szCs w:val="20"/>
              </w:rPr>
              <w:t>Естественнонаучная</w:t>
            </w:r>
          </w:p>
        </w:tc>
        <w:tc>
          <w:tcPr>
            <w:tcW w:w="1784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785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</w:tr>
      <w:tr w:rsidR="00A310DE" w:rsidRPr="000D7F66" w:rsidTr="00C603CC">
        <w:tc>
          <w:tcPr>
            <w:tcW w:w="4194" w:type="dxa"/>
          </w:tcPr>
          <w:p w:rsidR="00A310DE" w:rsidRPr="00C603CC" w:rsidRDefault="00A310D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r w:rsidRPr="00C603CC">
              <w:rPr>
                <w:rFonts w:eastAsia="DejaVu Sans"/>
                <w:sz w:val="20"/>
                <w:szCs w:val="20"/>
              </w:rPr>
              <w:t>Художественная</w:t>
            </w:r>
          </w:p>
        </w:tc>
        <w:tc>
          <w:tcPr>
            <w:tcW w:w="1784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785" w:type="dxa"/>
          </w:tcPr>
          <w:p w:rsidR="00A310DE" w:rsidRPr="00C603CC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A310DE" w:rsidRPr="00C603CC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0DE" w:rsidRPr="00C603CC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A310DE" w:rsidRPr="00C603CC" w:rsidRDefault="00C067D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25</w:t>
            </w:r>
          </w:p>
        </w:tc>
      </w:tr>
      <w:tr w:rsidR="00A310DE" w:rsidRPr="000D7F66" w:rsidTr="00C603CC">
        <w:tc>
          <w:tcPr>
            <w:tcW w:w="4194" w:type="dxa"/>
          </w:tcPr>
          <w:p w:rsidR="00A310DE" w:rsidRPr="00C603CC" w:rsidRDefault="00A310D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r w:rsidRPr="00C603CC">
              <w:rPr>
                <w:rFonts w:eastAsia="DejaVu Sans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784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785" w:type="dxa"/>
          </w:tcPr>
          <w:p w:rsidR="00A310DE" w:rsidRPr="00C603CC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310DE" w:rsidRPr="00C603CC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0DE" w:rsidRPr="00C603CC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A310DE" w:rsidRPr="00C603CC" w:rsidRDefault="00C067D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17</w:t>
            </w:r>
          </w:p>
        </w:tc>
      </w:tr>
      <w:tr w:rsidR="00A310DE" w:rsidRPr="000D7F66" w:rsidTr="00C603CC">
        <w:tc>
          <w:tcPr>
            <w:tcW w:w="4194" w:type="dxa"/>
          </w:tcPr>
          <w:p w:rsidR="00A310DE" w:rsidRPr="00C603CC" w:rsidRDefault="00A310D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r w:rsidRPr="00C603CC">
              <w:rPr>
                <w:sz w:val="20"/>
                <w:szCs w:val="20"/>
              </w:rPr>
              <w:t>Туристско-краеведческая</w:t>
            </w:r>
          </w:p>
        </w:tc>
        <w:tc>
          <w:tcPr>
            <w:tcW w:w="1784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785" w:type="dxa"/>
          </w:tcPr>
          <w:p w:rsidR="00A310DE" w:rsidRPr="00C603CC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310DE" w:rsidRPr="00C603CC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0DE" w:rsidRPr="00C603CC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310DE" w:rsidRPr="00C603CC" w:rsidRDefault="00C067D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6</w:t>
            </w:r>
          </w:p>
        </w:tc>
      </w:tr>
      <w:tr w:rsidR="00A310DE" w:rsidRPr="000D7F66" w:rsidTr="00C603CC">
        <w:tc>
          <w:tcPr>
            <w:tcW w:w="4194" w:type="dxa"/>
          </w:tcPr>
          <w:p w:rsidR="00A310DE" w:rsidRPr="00C603CC" w:rsidRDefault="00A310D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r w:rsidRPr="00C603CC">
              <w:rPr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784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785" w:type="dxa"/>
          </w:tcPr>
          <w:p w:rsidR="00A310DE" w:rsidRPr="00C603CC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310DE" w:rsidRPr="00C603CC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0DE" w:rsidRPr="00C603CC" w:rsidRDefault="0071496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310DE" w:rsidRPr="00C603CC" w:rsidRDefault="00C067D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2</w:t>
            </w:r>
          </w:p>
        </w:tc>
      </w:tr>
      <w:tr w:rsidR="00A310DE" w:rsidRPr="000D7F66" w:rsidTr="00C603CC">
        <w:tc>
          <w:tcPr>
            <w:tcW w:w="4194" w:type="dxa"/>
          </w:tcPr>
          <w:p w:rsidR="00A310DE" w:rsidRPr="00C603CC" w:rsidRDefault="00A310DE" w:rsidP="00CE78EF">
            <w:pPr>
              <w:contextualSpacing/>
              <w:jc w:val="right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Всего</w:t>
            </w:r>
          </w:p>
        </w:tc>
        <w:tc>
          <w:tcPr>
            <w:tcW w:w="1784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A310DE" w:rsidRPr="00C603CC" w:rsidRDefault="0071496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A310DE" w:rsidRPr="00C603CC" w:rsidRDefault="0071496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0DE" w:rsidRPr="00C603CC" w:rsidRDefault="00C067D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A310DE" w:rsidRPr="00C603CC" w:rsidRDefault="00C067D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67</w:t>
            </w:r>
          </w:p>
        </w:tc>
      </w:tr>
    </w:tbl>
    <w:p w:rsidR="006A0C30" w:rsidRPr="000D7F66" w:rsidRDefault="006A0C30" w:rsidP="00CE78EF">
      <w:pPr>
        <w:contextualSpacing/>
        <w:rPr>
          <w:rFonts w:eastAsia="DejaVu Sans"/>
        </w:rPr>
      </w:pPr>
    </w:p>
    <w:p w:rsidR="005E7190" w:rsidRPr="0037466A" w:rsidRDefault="006A0C30" w:rsidP="0037466A">
      <w:pPr>
        <w:pStyle w:val="a5"/>
        <w:numPr>
          <w:ilvl w:val="1"/>
          <w:numId w:val="24"/>
        </w:numPr>
        <w:ind w:left="426" w:hanging="426"/>
        <w:contextualSpacing/>
        <w:jc w:val="both"/>
        <w:rPr>
          <w:b/>
        </w:rPr>
      </w:pPr>
      <w:r w:rsidRPr="0037466A">
        <w:rPr>
          <w:b/>
        </w:rPr>
        <w:t xml:space="preserve">Численность </w:t>
      </w:r>
      <w:r w:rsidR="00C603CC" w:rsidRPr="0037466A">
        <w:rPr>
          <w:b/>
        </w:rPr>
        <w:t>учащихся</w:t>
      </w:r>
      <w:r w:rsidR="00BA4BE4" w:rsidRPr="0037466A">
        <w:rPr>
          <w:b/>
        </w:rPr>
        <w:t>, занимающихся</w:t>
      </w:r>
      <w:r w:rsidRPr="0037466A">
        <w:rPr>
          <w:b/>
        </w:rPr>
        <w:t xml:space="preserve"> по дополнительным общеобразовательным программа</w:t>
      </w:r>
      <w:r w:rsidR="00BA4BE4" w:rsidRPr="0037466A">
        <w:rPr>
          <w:b/>
        </w:rPr>
        <w:t>м</w:t>
      </w:r>
      <w:r w:rsidRPr="0037466A">
        <w:rPr>
          <w:b/>
        </w:rPr>
        <w:t xml:space="preserve"> (на бюджетной основе) с использованием форм обучения в </w:t>
      </w:r>
      <w:r w:rsidR="00A310DE" w:rsidRPr="0037466A">
        <w:rPr>
          <w:b/>
        </w:rPr>
        <w:t xml:space="preserve">2016-2017 </w:t>
      </w:r>
      <w:r w:rsidRPr="0037466A">
        <w:rPr>
          <w:b/>
        </w:rPr>
        <w:t>учебном году</w:t>
      </w:r>
      <w:r w:rsidR="0037466A" w:rsidRPr="0037466A">
        <w:rPr>
          <w:b/>
        </w:rPr>
        <w:t>.</w:t>
      </w:r>
      <w:r w:rsidRPr="0037466A">
        <w:rPr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628"/>
        <w:gridCol w:w="3628"/>
        <w:gridCol w:w="3628"/>
        <w:gridCol w:w="3629"/>
      </w:tblGrid>
      <w:tr w:rsidR="001E6278" w:rsidRPr="00C603CC" w:rsidTr="00C603CC">
        <w:trPr>
          <w:trHeight w:val="135"/>
        </w:trPr>
        <w:tc>
          <w:tcPr>
            <w:tcW w:w="1101" w:type="dxa"/>
            <w:vMerge w:val="restart"/>
          </w:tcPr>
          <w:p w:rsidR="001E6278" w:rsidRPr="00C603CC" w:rsidRDefault="001E6278" w:rsidP="00CE78EF">
            <w:pPr>
              <w:contextualSpacing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7256" w:type="dxa"/>
            <w:gridSpan w:val="2"/>
            <w:vAlign w:val="center"/>
          </w:tcPr>
          <w:p w:rsidR="001E6278" w:rsidRPr="00C603CC" w:rsidRDefault="001E627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603CC">
              <w:rPr>
                <w:b/>
                <w:sz w:val="20"/>
                <w:szCs w:val="20"/>
              </w:rPr>
              <w:t>С использованием сетевой формы обучения</w:t>
            </w:r>
          </w:p>
        </w:tc>
        <w:tc>
          <w:tcPr>
            <w:tcW w:w="7257" w:type="dxa"/>
            <w:gridSpan w:val="2"/>
            <w:vAlign w:val="center"/>
          </w:tcPr>
          <w:p w:rsidR="001E6278" w:rsidRPr="00C603CC" w:rsidRDefault="001E6278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С использованием интерактивных форм обучения</w:t>
            </w:r>
          </w:p>
        </w:tc>
      </w:tr>
      <w:tr w:rsidR="001E6278" w:rsidRPr="00C603CC" w:rsidTr="00C603CC">
        <w:trPr>
          <w:trHeight w:val="135"/>
        </w:trPr>
        <w:tc>
          <w:tcPr>
            <w:tcW w:w="1101" w:type="dxa"/>
            <w:vMerge/>
          </w:tcPr>
          <w:p w:rsidR="001E6278" w:rsidRPr="00C603CC" w:rsidRDefault="001E6278" w:rsidP="00CE78EF">
            <w:pPr>
              <w:contextualSpacing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:rsidR="001E6278" w:rsidRPr="00C603CC" w:rsidRDefault="001E6278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 xml:space="preserve">Всего </w:t>
            </w:r>
            <w:r w:rsidR="00CE78EF">
              <w:rPr>
                <w:rFonts w:eastAsia="DejaVu Sans"/>
                <w:b/>
                <w:sz w:val="20"/>
                <w:szCs w:val="20"/>
              </w:rPr>
              <w:t>учащихся</w:t>
            </w:r>
          </w:p>
        </w:tc>
        <w:tc>
          <w:tcPr>
            <w:tcW w:w="3628" w:type="dxa"/>
            <w:vAlign w:val="center"/>
          </w:tcPr>
          <w:p w:rsidR="001E6278" w:rsidRPr="00C603CC" w:rsidRDefault="001E6278" w:rsidP="008D56DA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 xml:space="preserve">Из них с </w:t>
            </w:r>
            <w:r w:rsidR="008D56DA">
              <w:rPr>
                <w:rFonts w:eastAsia="DejaVu Sans"/>
                <w:b/>
                <w:sz w:val="20"/>
                <w:szCs w:val="20"/>
              </w:rPr>
              <w:t>ОВЗ</w:t>
            </w:r>
          </w:p>
        </w:tc>
        <w:tc>
          <w:tcPr>
            <w:tcW w:w="3628" w:type="dxa"/>
            <w:vAlign w:val="center"/>
          </w:tcPr>
          <w:p w:rsidR="001E6278" w:rsidRPr="00C603CC" w:rsidRDefault="001E6278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 xml:space="preserve">Всего </w:t>
            </w:r>
            <w:r w:rsidR="00CE78EF">
              <w:rPr>
                <w:rFonts w:eastAsia="DejaVu Sans"/>
                <w:b/>
                <w:sz w:val="20"/>
                <w:szCs w:val="20"/>
              </w:rPr>
              <w:t>учащихся</w:t>
            </w:r>
          </w:p>
        </w:tc>
        <w:tc>
          <w:tcPr>
            <w:tcW w:w="3629" w:type="dxa"/>
            <w:vAlign w:val="center"/>
          </w:tcPr>
          <w:p w:rsidR="001E6278" w:rsidRPr="00C603CC" w:rsidRDefault="001E6278" w:rsidP="008D56DA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 xml:space="preserve">Из них с </w:t>
            </w:r>
            <w:r w:rsidR="008D56DA">
              <w:rPr>
                <w:rFonts w:eastAsia="DejaVu Sans"/>
                <w:b/>
                <w:sz w:val="20"/>
                <w:szCs w:val="20"/>
              </w:rPr>
              <w:t>ОВЗ</w:t>
            </w:r>
          </w:p>
        </w:tc>
      </w:tr>
      <w:tr w:rsidR="001E6278" w:rsidRPr="00C603CC" w:rsidTr="00C603CC">
        <w:tc>
          <w:tcPr>
            <w:tcW w:w="1101" w:type="dxa"/>
          </w:tcPr>
          <w:p w:rsidR="001E6278" w:rsidRPr="00C603CC" w:rsidRDefault="001E6278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r w:rsidRPr="00C603CC">
              <w:rPr>
                <w:rFonts w:eastAsia="DejaVu Sans"/>
                <w:sz w:val="20"/>
                <w:szCs w:val="20"/>
              </w:rPr>
              <w:t>ОДОД</w:t>
            </w:r>
          </w:p>
        </w:tc>
        <w:tc>
          <w:tcPr>
            <w:tcW w:w="3628" w:type="dxa"/>
          </w:tcPr>
          <w:p w:rsidR="001E6278" w:rsidRPr="00C603CC" w:rsidRDefault="001E6278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628" w:type="dxa"/>
          </w:tcPr>
          <w:p w:rsidR="001E6278" w:rsidRPr="00C603CC" w:rsidRDefault="001E6278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628" w:type="dxa"/>
          </w:tcPr>
          <w:p w:rsidR="001E6278" w:rsidRPr="00C603CC" w:rsidRDefault="00293E2F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331</w:t>
            </w:r>
          </w:p>
        </w:tc>
        <w:tc>
          <w:tcPr>
            <w:tcW w:w="3629" w:type="dxa"/>
          </w:tcPr>
          <w:p w:rsidR="001E6278" w:rsidRPr="00C603CC" w:rsidRDefault="00C067D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1</w:t>
            </w:r>
          </w:p>
        </w:tc>
      </w:tr>
      <w:tr w:rsidR="001E6278" w:rsidRPr="00C603CC" w:rsidTr="00C603CC">
        <w:tc>
          <w:tcPr>
            <w:tcW w:w="1101" w:type="dxa"/>
          </w:tcPr>
          <w:p w:rsidR="001E6278" w:rsidRPr="00C603CC" w:rsidRDefault="001E6278" w:rsidP="00CE78EF">
            <w:pPr>
              <w:contextualSpacing/>
              <w:jc w:val="right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628" w:type="dxa"/>
          </w:tcPr>
          <w:p w:rsidR="001E6278" w:rsidRPr="00C603CC" w:rsidRDefault="001E6278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628" w:type="dxa"/>
          </w:tcPr>
          <w:p w:rsidR="001E6278" w:rsidRPr="00C603CC" w:rsidRDefault="001E6278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628" w:type="dxa"/>
          </w:tcPr>
          <w:p w:rsidR="001E6278" w:rsidRPr="00C603CC" w:rsidRDefault="00293E2F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331</w:t>
            </w:r>
          </w:p>
        </w:tc>
        <w:tc>
          <w:tcPr>
            <w:tcW w:w="3629" w:type="dxa"/>
          </w:tcPr>
          <w:p w:rsidR="001E6278" w:rsidRPr="00C603CC" w:rsidRDefault="00293E2F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1</w:t>
            </w:r>
          </w:p>
        </w:tc>
      </w:tr>
    </w:tbl>
    <w:p w:rsidR="00CE78EF" w:rsidRDefault="00CE78EF" w:rsidP="00CE78EF">
      <w:pPr>
        <w:contextualSpacing/>
      </w:pPr>
    </w:p>
    <w:p w:rsidR="001E43E8" w:rsidRDefault="001E43E8" w:rsidP="00CE78EF">
      <w:pPr>
        <w:contextualSpacing/>
      </w:pPr>
    </w:p>
    <w:p w:rsidR="001E43E8" w:rsidRDefault="001E43E8" w:rsidP="00CE78EF">
      <w:pPr>
        <w:contextualSpacing/>
      </w:pPr>
    </w:p>
    <w:p w:rsidR="001E43E8" w:rsidRDefault="001E43E8" w:rsidP="00CE78EF">
      <w:pPr>
        <w:contextualSpacing/>
      </w:pPr>
    </w:p>
    <w:p w:rsidR="001E43E8" w:rsidRDefault="001E43E8" w:rsidP="00CE78EF">
      <w:pPr>
        <w:contextualSpacing/>
      </w:pPr>
    </w:p>
    <w:p w:rsidR="00293E2F" w:rsidRDefault="00293E2F" w:rsidP="00CE78EF">
      <w:pPr>
        <w:contextualSpacing/>
      </w:pPr>
    </w:p>
    <w:p w:rsidR="00293E2F" w:rsidRDefault="00293E2F" w:rsidP="00CE78EF">
      <w:pPr>
        <w:contextualSpacing/>
      </w:pPr>
    </w:p>
    <w:p w:rsidR="001E43E8" w:rsidRPr="000D7F66" w:rsidRDefault="001E43E8" w:rsidP="00CE78EF">
      <w:pPr>
        <w:contextualSpacing/>
      </w:pPr>
    </w:p>
    <w:p w:rsidR="00A310DE" w:rsidRPr="0037466A" w:rsidRDefault="00067553" w:rsidP="0037466A">
      <w:pPr>
        <w:pStyle w:val="a5"/>
        <w:numPr>
          <w:ilvl w:val="1"/>
          <w:numId w:val="24"/>
        </w:numPr>
        <w:ind w:left="426" w:hanging="426"/>
        <w:contextualSpacing/>
        <w:rPr>
          <w:b/>
        </w:rPr>
      </w:pPr>
      <w:r w:rsidRPr="0037466A">
        <w:rPr>
          <w:b/>
        </w:rPr>
        <w:t>Наличие в ОДОД дополнительных общеобразовательных программ с элементами дистанционного и электронного обучения</w:t>
      </w:r>
      <w:r w:rsidR="00CE78EF" w:rsidRPr="0037466A">
        <w:rPr>
          <w:b/>
        </w:rPr>
        <w:t>.</w:t>
      </w:r>
    </w:p>
    <w:tbl>
      <w:tblPr>
        <w:tblW w:w="156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7"/>
        <w:gridCol w:w="7229"/>
        <w:gridCol w:w="1479"/>
        <w:gridCol w:w="2065"/>
        <w:gridCol w:w="2137"/>
      </w:tblGrid>
      <w:tr w:rsidR="00CE78EF" w:rsidRPr="000D7F66" w:rsidTr="004E736D">
        <w:trPr>
          <w:trHeight w:val="20"/>
        </w:trPr>
        <w:tc>
          <w:tcPr>
            <w:tcW w:w="2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E78EF" w:rsidRPr="00CE78EF" w:rsidRDefault="00CE78EF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E78EF">
              <w:rPr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CE78EF" w:rsidRPr="00CE78EF" w:rsidRDefault="00CE78EF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E78EF">
              <w:rPr>
                <w:b/>
                <w:sz w:val="20"/>
                <w:szCs w:val="20"/>
              </w:rPr>
              <w:t>Учреждения, в которых реализуются программы дистанционного и электронного обучения</w:t>
            </w: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E78EF" w:rsidRPr="00CE78EF" w:rsidRDefault="00CE78EF" w:rsidP="008D56D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E78EF">
              <w:rPr>
                <w:b/>
                <w:sz w:val="20"/>
                <w:szCs w:val="20"/>
              </w:rPr>
              <w:t>Кол</w:t>
            </w:r>
            <w:r w:rsidR="008D56DA">
              <w:rPr>
                <w:b/>
                <w:sz w:val="20"/>
                <w:szCs w:val="20"/>
              </w:rPr>
              <w:t>-</w:t>
            </w:r>
            <w:r w:rsidRPr="00CE78EF">
              <w:rPr>
                <w:b/>
                <w:sz w:val="20"/>
                <w:szCs w:val="20"/>
              </w:rPr>
              <w:t>во программ</w:t>
            </w:r>
          </w:p>
        </w:tc>
        <w:tc>
          <w:tcPr>
            <w:tcW w:w="206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E78EF" w:rsidRPr="00CE78EF" w:rsidRDefault="00CE78EF" w:rsidP="008D56D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E78EF">
              <w:rPr>
                <w:b/>
                <w:sz w:val="20"/>
                <w:szCs w:val="20"/>
              </w:rPr>
              <w:t>Общее кол</w:t>
            </w:r>
            <w:r w:rsidR="008D56DA">
              <w:rPr>
                <w:b/>
                <w:sz w:val="20"/>
                <w:szCs w:val="20"/>
              </w:rPr>
              <w:t>-</w:t>
            </w:r>
            <w:r w:rsidRPr="00CE78EF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учащихся</w:t>
            </w:r>
            <w:r w:rsidRPr="00CE78EF">
              <w:rPr>
                <w:b/>
                <w:sz w:val="20"/>
                <w:szCs w:val="20"/>
              </w:rPr>
              <w:t xml:space="preserve"> по программам</w:t>
            </w: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8EF" w:rsidRPr="00CE78EF" w:rsidRDefault="00CE78EF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E78EF">
              <w:rPr>
                <w:b/>
                <w:sz w:val="20"/>
                <w:szCs w:val="20"/>
              </w:rPr>
              <w:t xml:space="preserve">Их них </w:t>
            </w:r>
            <w:r>
              <w:rPr>
                <w:b/>
                <w:sz w:val="20"/>
                <w:szCs w:val="20"/>
              </w:rPr>
              <w:t>учащихся</w:t>
            </w:r>
            <w:r w:rsidRPr="00CE78EF">
              <w:rPr>
                <w:b/>
                <w:sz w:val="20"/>
                <w:szCs w:val="20"/>
              </w:rPr>
              <w:t xml:space="preserve"> с </w:t>
            </w:r>
            <w:r>
              <w:rPr>
                <w:b/>
                <w:sz w:val="20"/>
                <w:szCs w:val="20"/>
              </w:rPr>
              <w:t>ОВЗ</w:t>
            </w:r>
          </w:p>
        </w:tc>
      </w:tr>
      <w:tr w:rsidR="00CE78EF" w:rsidRPr="000D7F66" w:rsidTr="004E736D">
        <w:trPr>
          <w:trHeight w:val="20"/>
        </w:trPr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rPr>
                <w:sz w:val="20"/>
                <w:szCs w:val="20"/>
              </w:rPr>
            </w:pPr>
            <w:r w:rsidRPr="00CE78EF"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78EF" w:rsidRPr="00CE78EF" w:rsidRDefault="00C067DC" w:rsidP="00C067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E78EF" w:rsidRPr="000D7F66" w:rsidTr="004E736D">
        <w:trPr>
          <w:trHeight w:val="20"/>
        </w:trPr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rPr>
                <w:sz w:val="20"/>
                <w:szCs w:val="20"/>
              </w:rPr>
            </w:pPr>
            <w:r w:rsidRPr="00CE78EF">
              <w:rPr>
                <w:sz w:val="20"/>
                <w:szCs w:val="20"/>
              </w:rPr>
              <w:t>Техническая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78EF" w:rsidRPr="00CE78EF" w:rsidRDefault="00C067DC" w:rsidP="00C067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E78EF" w:rsidRPr="000D7F66" w:rsidTr="004E736D">
        <w:trPr>
          <w:trHeight w:val="20"/>
        </w:trPr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rPr>
                <w:sz w:val="20"/>
                <w:szCs w:val="20"/>
              </w:rPr>
            </w:pPr>
            <w:r w:rsidRPr="00CE78EF">
              <w:rPr>
                <w:sz w:val="20"/>
                <w:szCs w:val="20"/>
              </w:rPr>
              <w:t>Естественнонаучная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78EF" w:rsidRPr="00CE78EF" w:rsidRDefault="00C067DC" w:rsidP="00C067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E78EF" w:rsidRPr="000D7F66" w:rsidTr="004E736D">
        <w:trPr>
          <w:trHeight w:val="20"/>
        </w:trPr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rPr>
                <w:sz w:val="20"/>
                <w:szCs w:val="20"/>
              </w:rPr>
            </w:pPr>
            <w:r w:rsidRPr="00CE78EF"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78EF" w:rsidRPr="00CE78EF" w:rsidRDefault="00C067DC" w:rsidP="00C067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E78EF" w:rsidRPr="000D7F66" w:rsidTr="004E736D">
        <w:trPr>
          <w:trHeight w:val="20"/>
        </w:trPr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rPr>
                <w:sz w:val="20"/>
                <w:szCs w:val="20"/>
              </w:rPr>
            </w:pPr>
            <w:r w:rsidRPr="00CE78EF">
              <w:rPr>
                <w:sz w:val="20"/>
                <w:szCs w:val="20"/>
              </w:rPr>
              <w:t>Туристско-краеведческая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78EF" w:rsidRPr="00CE78EF" w:rsidRDefault="00C067DC" w:rsidP="00C067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E78EF" w:rsidRPr="000D7F66" w:rsidTr="004E736D">
        <w:trPr>
          <w:trHeight w:val="20"/>
        </w:trPr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rPr>
                <w:sz w:val="20"/>
                <w:szCs w:val="20"/>
              </w:rPr>
            </w:pPr>
            <w:r w:rsidRPr="00CE78EF">
              <w:rPr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78EF" w:rsidRPr="00CE78EF" w:rsidRDefault="00C067DC" w:rsidP="00C067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E78EF" w:rsidRPr="000D7F66" w:rsidTr="004E736D">
        <w:trPr>
          <w:trHeight w:val="20"/>
        </w:trPr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CE78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78EF" w:rsidRPr="00CE78EF" w:rsidRDefault="00CE78EF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E78EF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EF" w:rsidRPr="00CE78EF" w:rsidRDefault="00CE78EF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54E32" w:rsidRPr="000D7F66" w:rsidRDefault="00E54E32" w:rsidP="00CE78EF">
      <w:pPr>
        <w:contextualSpacing/>
      </w:pPr>
    </w:p>
    <w:p w:rsidR="009276BA" w:rsidRPr="0037466A" w:rsidRDefault="009276BA" w:rsidP="0037466A">
      <w:pPr>
        <w:pStyle w:val="a5"/>
        <w:numPr>
          <w:ilvl w:val="1"/>
          <w:numId w:val="24"/>
        </w:numPr>
        <w:tabs>
          <w:tab w:val="left" w:pos="567"/>
        </w:tabs>
        <w:ind w:left="426" w:hanging="426"/>
        <w:contextualSpacing/>
        <w:rPr>
          <w:b/>
        </w:rPr>
      </w:pPr>
      <w:r w:rsidRPr="0037466A">
        <w:rPr>
          <w:b/>
        </w:rPr>
        <w:t xml:space="preserve">Количество </w:t>
      </w:r>
      <w:r w:rsidR="00CE78EF" w:rsidRPr="0037466A">
        <w:rPr>
          <w:b/>
        </w:rPr>
        <w:t>учащихся</w:t>
      </w:r>
      <w:r w:rsidRPr="0037466A">
        <w:rPr>
          <w:b/>
        </w:rPr>
        <w:t xml:space="preserve"> в ОДОД с особ</w:t>
      </w:r>
      <w:r w:rsidR="0037466A" w:rsidRPr="0037466A">
        <w:rPr>
          <w:b/>
        </w:rPr>
        <w:t>ыми потребностями в образовании.</w:t>
      </w:r>
    </w:p>
    <w:tbl>
      <w:tblPr>
        <w:tblStyle w:val="a6"/>
        <w:tblW w:w="15714" w:type="dxa"/>
        <w:tblLook w:val="04A0" w:firstRow="1" w:lastRow="0" w:firstColumn="1" w:lastColumn="0" w:noHBand="0" w:noVBand="1"/>
      </w:tblPr>
      <w:tblGrid>
        <w:gridCol w:w="3227"/>
        <w:gridCol w:w="1939"/>
        <w:gridCol w:w="1939"/>
        <w:gridCol w:w="1940"/>
        <w:gridCol w:w="1939"/>
        <w:gridCol w:w="1939"/>
        <w:gridCol w:w="1940"/>
        <w:gridCol w:w="851"/>
      </w:tblGrid>
      <w:tr w:rsidR="00297D2C" w:rsidRPr="00CE78EF" w:rsidTr="00297D2C">
        <w:tc>
          <w:tcPr>
            <w:tcW w:w="3227" w:type="dxa"/>
            <w:vMerge w:val="restart"/>
            <w:vAlign w:val="center"/>
          </w:tcPr>
          <w:p w:rsidR="00297D2C" w:rsidRPr="00CE78EF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6" w:type="dxa"/>
            <w:gridSpan w:val="6"/>
            <w:vAlign w:val="center"/>
          </w:tcPr>
          <w:p w:rsidR="00297D2C" w:rsidRPr="00CE78EF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E78EF">
              <w:rPr>
                <w:b/>
                <w:sz w:val="20"/>
                <w:szCs w:val="20"/>
              </w:rPr>
              <w:t>Кол-во человек по направленностям</w:t>
            </w:r>
          </w:p>
        </w:tc>
        <w:tc>
          <w:tcPr>
            <w:tcW w:w="851" w:type="dxa"/>
            <w:vMerge w:val="restart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Всего</w:t>
            </w:r>
          </w:p>
        </w:tc>
      </w:tr>
      <w:tr w:rsidR="00297D2C" w:rsidRPr="00CE78EF" w:rsidTr="00297D2C">
        <w:tc>
          <w:tcPr>
            <w:tcW w:w="3227" w:type="dxa"/>
            <w:vMerge/>
            <w:vAlign w:val="center"/>
          </w:tcPr>
          <w:p w:rsidR="00297D2C" w:rsidRPr="00CE78EF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297D2C" w:rsidRPr="00CE78EF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E78EF">
              <w:rPr>
                <w:rFonts w:eastAsia="DejaVu Sans"/>
                <w:b/>
                <w:sz w:val="20"/>
                <w:szCs w:val="20"/>
              </w:rPr>
              <w:t>Техническая</w:t>
            </w:r>
          </w:p>
        </w:tc>
        <w:tc>
          <w:tcPr>
            <w:tcW w:w="1939" w:type="dxa"/>
            <w:vAlign w:val="center"/>
          </w:tcPr>
          <w:p w:rsidR="00297D2C" w:rsidRPr="00CE78EF" w:rsidRDefault="00297D2C" w:rsidP="004E736D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proofErr w:type="gramStart"/>
            <w:r w:rsidRPr="00CE78EF">
              <w:rPr>
                <w:rFonts w:eastAsia="DejaVu Sans"/>
                <w:b/>
                <w:sz w:val="20"/>
                <w:szCs w:val="20"/>
              </w:rPr>
              <w:t>Естественно-научная</w:t>
            </w:r>
            <w:proofErr w:type="gramEnd"/>
          </w:p>
        </w:tc>
        <w:tc>
          <w:tcPr>
            <w:tcW w:w="1940" w:type="dxa"/>
            <w:vAlign w:val="center"/>
          </w:tcPr>
          <w:p w:rsidR="00297D2C" w:rsidRPr="00CE78EF" w:rsidRDefault="00297D2C" w:rsidP="004E736D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E78EF">
              <w:rPr>
                <w:rFonts w:eastAsia="DejaVu Sans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1939" w:type="dxa"/>
            <w:vAlign w:val="center"/>
          </w:tcPr>
          <w:p w:rsidR="00297D2C" w:rsidRPr="00CE78EF" w:rsidRDefault="00297D2C" w:rsidP="004E736D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E78EF">
              <w:rPr>
                <w:rFonts w:eastAsia="DejaVu Sans"/>
                <w:b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939" w:type="dxa"/>
            <w:vAlign w:val="center"/>
          </w:tcPr>
          <w:p w:rsidR="00297D2C" w:rsidRPr="00CE78EF" w:rsidRDefault="00297D2C" w:rsidP="004E736D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E78EF">
              <w:rPr>
                <w:rFonts w:eastAsia="DejaVu Sans"/>
                <w:b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940" w:type="dxa"/>
            <w:vAlign w:val="center"/>
          </w:tcPr>
          <w:p w:rsidR="00297D2C" w:rsidRPr="00CE78EF" w:rsidRDefault="00297D2C" w:rsidP="004E736D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E78EF">
              <w:rPr>
                <w:rFonts w:eastAsia="DejaVu Sans"/>
                <w:b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1" w:type="dxa"/>
            <w:vMerge/>
          </w:tcPr>
          <w:p w:rsidR="00297D2C" w:rsidRPr="00CE78EF" w:rsidRDefault="00297D2C" w:rsidP="004E736D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</w:tr>
      <w:tr w:rsidR="00297D2C" w:rsidRPr="00CE78EF" w:rsidTr="00297D2C">
        <w:tc>
          <w:tcPr>
            <w:tcW w:w="3227" w:type="dxa"/>
          </w:tcPr>
          <w:p w:rsidR="00297D2C" w:rsidRPr="00CE78EF" w:rsidRDefault="00297D2C" w:rsidP="004E736D">
            <w:pPr>
              <w:contextualSpacing/>
              <w:rPr>
                <w:sz w:val="20"/>
                <w:szCs w:val="20"/>
              </w:rPr>
            </w:pPr>
            <w:r w:rsidRPr="00CE78EF">
              <w:rPr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1939" w:type="dxa"/>
          </w:tcPr>
          <w:p w:rsidR="00297D2C" w:rsidRPr="00CE78EF" w:rsidRDefault="00C067DC" w:rsidP="004E73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</w:tcPr>
          <w:p w:rsidR="00297D2C" w:rsidRPr="00CE78EF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97D2C" w:rsidRPr="00CE78EF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297D2C" w:rsidRPr="00CE78EF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297D2C" w:rsidRPr="00CE78EF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97D2C" w:rsidRPr="00CE78EF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7D2C" w:rsidRPr="00CE78EF" w:rsidRDefault="00C067DC" w:rsidP="004E73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D2C" w:rsidRPr="00CE78EF" w:rsidTr="00297D2C">
        <w:tc>
          <w:tcPr>
            <w:tcW w:w="3227" w:type="dxa"/>
          </w:tcPr>
          <w:p w:rsidR="00297D2C" w:rsidRPr="00CE78EF" w:rsidRDefault="00297D2C" w:rsidP="004E736D">
            <w:pPr>
              <w:contextualSpacing/>
              <w:rPr>
                <w:sz w:val="20"/>
                <w:szCs w:val="20"/>
              </w:rPr>
            </w:pPr>
            <w:r w:rsidRPr="00CE78EF">
              <w:rPr>
                <w:sz w:val="20"/>
                <w:szCs w:val="20"/>
              </w:rPr>
              <w:t>Дети, проявляющие высокие достижения в обучении</w:t>
            </w:r>
          </w:p>
        </w:tc>
        <w:tc>
          <w:tcPr>
            <w:tcW w:w="1939" w:type="dxa"/>
          </w:tcPr>
          <w:p w:rsidR="00297D2C" w:rsidRPr="00CE78EF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297D2C" w:rsidRPr="00CE78EF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97D2C" w:rsidRPr="00CE78EF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297D2C" w:rsidRPr="00CE78EF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297D2C" w:rsidRPr="00CE78EF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297D2C" w:rsidRPr="00CE78EF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7D2C" w:rsidRPr="00CE78EF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7D2C" w:rsidRPr="00CE78EF" w:rsidTr="00297D2C">
        <w:tc>
          <w:tcPr>
            <w:tcW w:w="3227" w:type="dxa"/>
          </w:tcPr>
          <w:p w:rsidR="00297D2C" w:rsidRPr="00CE78EF" w:rsidRDefault="00297D2C" w:rsidP="004E736D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CE78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39" w:type="dxa"/>
          </w:tcPr>
          <w:p w:rsidR="00297D2C" w:rsidRPr="00CE78EF" w:rsidRDefault="00293E2F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39" w:type="dxa"/>
          </w:tcPr>
          <w:p w:rsidR="00297D2C" w:rsidRPr="00CE78EF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297D2C" w:rsidRPr="00CE78EF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9" w:type="dxa"/>
          </w:tcPr>
          <w:p w:rsidR="00297D2C" w:rsidRPr="00CE78EF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9" w:type="dxa"/>
          </w:tcPr>
          <w:p w:rsidR="00297D2C" w:rsidRPr="00CE78EF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297D2C" w:rsidRPr="00CE78EF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97D2C" w:rsidRPr="00CE78EF" w:rsidRDefault="00293E2F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A261CB" w:rsidRPr="000D7F66" w:rsidRDefault="00A261CB" w:rsidP="00CE78EF">
      <w:pPr>
        <w:contextualSpacing/>
        <w:rPr>
          <w:rFonts w:eastAsia="DejaVu Sans"/>
        </w:rPr>
      </w:pPr>
    </w:p>
    <w:p w:rsidR="00E215DB" w:rsidRPr="0037466A" w:rsidRDefault="00347664" w:rsidP="0037466A">
      <w:pPr>
        <w:pStyle w:val="a5"/>
        <w:numPr>
          <w:ilvl w:val="1"/>
          <w:numId w:val="24"/>
        </w:numPr>
        <w:ind w:left="426" w:hanging="426"/>
        <w:contextualSpacing/>
        <w:rPr>
          <w:b/>
        </w:rPr>
      </w:pPr>
      <w:r w:rsidRPr="0037466A">
        <w:rPr>
          <w:b/>
        </w:rPr>
        <w:t xml:space="preserve">Обновление содержания дополнительного образования детей в </w:t>
      </w:r>
      <w:r w:rsidR="00297D2C" w:rsidRPr="0037466A">
        <w:rPr>
          <w:b/>
        </w:rPr>
        <w:t>О</w:t>
      </w:r>
      <w:r w:rsidRPr="0037466A">
        <w:rPr>
          <w:b/>
        </w:rPr>
        <w:t>ДОД (</w:t>
      </w:r>
      <w:r w:rsidR="007443C8">
        <w:rPr>
          <w:b/>
        </w:rPr>
        <w:t>указать программы, впервые реализуемые в 201</w:t>
      </w:r>
      <w:r w:rsidR="00DA25D9">
        <w:rPr>
          <w:b/>
        </w:rPr>
        <w:t>6</w:t>
      </w:r>
      <w:r w:rsidR="007443C8">
        <w:rPr>
          <w:b/>
        </w:rPr>
        <w:t>-2017 учебном году, а также планируемые к реализации в 2017-2018 учебном году</w:t>
      </w:r>
      <w:r w:rsidRPr="0037466A">
        <w:rPr>
          <w:b/>
        </w:rPr>
        <w:t>)</w:t>
      </w:r>
      <w:r w:rsidR="0037466A" w:rsidRPr="0037466A">
        <w:rPr>
          <w:b/>
        </w:rPr>
        <w:t>.</w:t>
      </w:r>
    </w:p>
    <w:tbl>
      <w:tblPr>
        <w:tblStyle w:val="a6"/>
        <w:tblW w:w="15734" w:type="dxa"/>
        <w:tblLook w:val="04A0" w:firstRow="1" w:lastRow="0" w:firstColumn="1" w:lastColumn="0" w:noHBand="0" w:noVBand="1"/>
      </w:tblPr>
      <w:tblGrid>
        <w:gridCol w:w="4644"/>
        <w:gridCol w:w="1848"/>
        <w:gridCol w:w="1848"/>
        <w:gridCol w:w="1849"/>
        <w:gridCol w:w="1848"/>
        <w:gridCol w:w="1848"/>
        <w:gridCol w:w="1849"/>
      </w:tblGrid>
      <w:tr w:rsidR="00297D2C" w:rsidRPr="000D7F66" w:rsidTr="00297D2C">
        <w:tc>
          <w:tcPr>
            <w:tcW w:w="4644" w:type="dxa"/>
            <w:vMerge w:val="restart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297D2C">
              <w:rPr>
                <w:rFonts w:eastAsia="DejaVu Sans"/>
                <w:b/>
                <w:sz w:val="20"/>
                <w:szCs w:val="20"/>
              </w:rPr>
              <w:t>Учреждение</w:t>
            </w:r>
          </w:p>
        </w:tc>
        <w:tc>
          <w:tcPr>
            <w:tcW w:w="11090" w:type="dxa"/>
            <w:gridSpan w:val="6"/>
            <w:vAlign w:val="center"/>
          </w:tcPr>
          <w:p w:rsidR="00297D2C" w:rsidRPr="00297D2C" w:rsidRDefault="00297D2C" w:rsidP="008D56DA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297D2C">
              <w:rPr>
                <w:rFonts w:eastAsia="DejaVu Sans"/>
                <w:b/>
                <w:sz w:val="20"/>
                <w:szCs w:val="20"/>
              </w:rPr>
              <w:t>Кол</w:t>
            </w:r>
            <w:r w:rsidR="008D56DA">
              <w:rPr>
                <w:rFonts w:eastAsia="DejaVu Sans"/>
                <w:b/>
                <w:sz w:val="20"/>
                <w:szCs w:val="20"/>
              </w:rPr>
              <w:t>-</w:t>
            </w:r>
            <w:r w:rsidRPr="00297D2C">
              <w:rPr>
                <w:rFonts w:eastAsia="DejaVu Sans"/>
                <w:b/>
                <w:sz w:val="20"/>
                <w:szCs w:val="20"/>
              </w:rPr>
              <w:t>во программ/ направление</w:t>
            </w:r>
          </w:p>
        </w:tc>
      </w:tr>
      <w:tr w:rsidR="00297D2C" w:rsidRPr="000D7F66" w:rsidTr="00297D2C">
        <w:tc>
          <w:tcPr>
            <w:tcW w:w="4644" w:type="dxa"/>
            <w:vMerge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297D2C">
              <w:rPr>
                <w:rFonts w:eastAsia="DejaVu Sans"/>
                <w:b/>
                <w:sz w:val="20"/>
                <w:szCs w:val="20"/>
              </w:rPr>
              <w:t>Техническая</w:t>
            </w:r>
          </w:p>
        </w:tc>
        <w:tc>
          <w:tcPr>
            <w:tcW w:w="1848" w:type="dxa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proofErr w:type="gramStart"/>
            <w:r w:rsidRPr="00297D2C">
              <w:rPr>
                <w:rFonts w:eastAsia="DejaVu Sans"/>
                <w:b/>
                <w:sz w:val="20"/>
                <w:szCs w:val="20"/>
              </w:rPr>
              <w:t>Естественно-научная</w:t>
            </w:r>
            <w:proofErr w:type="gramEnd"/>
          </w:p>
        </w:tc>
        <w:tc>
          <w:tcPr>
            <w:tcW w:w="1849" w:type="dxa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297D2C">
              <w:rPr>
                <w:rFonts w:eastAsia="DejaVu Sans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1848" w:type="dxa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297D2C">
              <w:rPr>
                <w:rFonts w:eastAsia="DejaVu Sans"/>
                <w:b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848" w:type="dxa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849" w:type="dxa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Социально-педагогическая</w:t>
            </w:r>
          </w:p>
        </w:tc>
      </w:tr>
      <w:tr w:rsidR="00297D2C" w:rsidRPr="000D7F66" w:rsidTr="00297D2C">
        <w:tc>
          <w:tcPr>
            <w:tcW w:w="4644" w:type="dxa"/>
          </w:tcPr>
          <w:p w:rsidR="00297D2C" w:rsidRPr="00297D2C" w:rsidRDefault="00297D2C" w:rsidP="004E736D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8" w:type="dxa"/>
          </w:tcPr>
          <w:p w:rsidR="00297D2C" w:rsidRPr="00297D2C" w:rsidRDefault="00537A7A" w:rsidP="004E736D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9" w:type="dxa"/>
          </w:tcPr>
          <w:p w:rsidR="00297D2C" w:rsidRPr="00297D2C" w:rsidRDefault="00C77A89" w:rsidP="004E736D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8" w:type="dxa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9" w:type="dxa"/>
          </w:tcPr>
          <w:p w:rsidR="00297D2C" w:rsidRPr="00297D2C" w:rsidRDefault="00537A7A" w:rsidP="004E736D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1</w:t>
            </w:r>
          </w:p>
        </w:tc>
      </w:tr>
      <w:tr w:rsidR="00297D2C" w:rsidRPr="000D7F66" w:rsidTr="00297D2C">
        <w:tc>
          <w:tcPr>
            <w:tcW w:w="4644" w:type="dxa"/>
          </w:tcPr>
          <w:p w:rsidR="00297D2C" w:rsidRPr="00297D2C" w:rsidRDefault="00297D2C" w:rsidP="004E736D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8" w:type="dxa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8" w:type="dxa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9" w:type="dxa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8" w:type="dxa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8" w:type="dxa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9" w:type="dxa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</w:tr>
      <w:tr w:rsidR="00297D2C" w:rsidRPr="000D7F66" w:rsidTr="00297D2C">
        <w:tc>
          <w:tcPr>
            <w:tcW w:w="4644" w:type="dxa"/>
          </w:tcPr>
          <w:p w:rsidR="00297D2C" w:rsidRPr="00297D2C" w:rsidRDefault="00297D2C" w:rsidP="004E736D">
            <w:pPr>
              <w:contextualSpacing/>
              <w:jc w:val="right"/>
              <w:rPr>
                <w:rFonts w:eastAsia="DejaVu Sans"/>
                <w:b/>
                <w:sz w:val="20"/>
                <w:szCs w:val="20"/>
              </w:rPr>
            </w:pPr>
            <w:r w:rsidRPr="00297D2C">
              <w:rPr>
                <w:rFonts w:eastAsia="DejaVu Sans"/>
                <w:b/>
                <w:sz w:val="20"/>
                <w:szCs w:val="20"/>
              </w:rPr>
              <w:t>Всего</w:t>
            </w:r>
          </w:p>
        </w:tc>
        <w:tc>
          <w:tcPr>
            <w:tcW w:w="1848" w:type="dxa"/>
          </w:tcPr>
          <w:p w:rsidR="00297D2C" w:rsidRPr="00297D2C" w:rsidRDefault="00537A7A" w:rsidP="004E736D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297D2C" w:rsidRPr="00297D2C" w:rsidRDefault="00C77A89" w:rsidP="004E736D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297D2C" w:rsidRPr="00297D2C" w:rsidRDefault="00297D2C" w:rsidP="004E736D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297D2C" w:rsidRPr="00297D2C" w:rsidRDefault="00C77A89" w:rsidP="004E736D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1</w:t>
            </w:r>
          </w:p>
        </w:tc>
      </w:tr>
    </w:tbl>
    <w:p w:rsidR="00A82556" w:rsidRPr="000D7F66" w:rsidRDefault="00A82556" w:rsidP="0037466A">
      <w:pPr>
        <w:tabs>
          <w:tab w:val="left" w:pos="567"/>
        </w:tabs>
        <w:contextualSpacing/>
        <w:rPr>
          <w:rFonts w:eastAsia="DejaVu Sans"/>
        </w:rPr>
      </w:pPr>
    </w:p>
    <w:p w:rsidR="009865C9" w:rsidRPr="0037466A" w:rsidRDefault="00536267" w:rsidP="0037466A">
      <w:pPr>
        <w:pStyle w:val="a5"/>
        <w:numPr>
          <w:ilvl w:val="1"/>
          <w:numId w:val="24"/>
        </w:numPr>
        <w:tabs>
          <w:tab w:val="left" w:pos="567"/>
          <w:tab w:val="left" w:pos="851"/>
        </w:tabs>
        <w:ind w:left="426" w:hanging="426"/>
        <w:contextualSpacing/>
        <w:rPr>
          <w:b/>
        </w:rPr>
      </w:pPr>
      <w:r w:rsidRPr="0037466A">
        <w:rPr>
          <w:b/>
        </w:rPr>
        <w:t>Учащиеся</w:t>
      </w:r>
      <w:r w:rsidR="009865C9" w:rsidRPr="0037466A">
        <w:rPr>
          <w:b/>
        </w:rPr>
        <w:t>, удостоенные премии</w:t>
      </w:r>
      <w:r w:rsidR="00CE29A1" w:rsidRPr="0037466A">
        <w:rPr>
          <w:b/>
        </w:rPr>
        <w:t xml:space="preserve"> </w:t>
      </w:r>
      <w:r w:rsidR="00BB5E5F" w:rsidRPr="0037466A">
        <w:rPr>
          <w:b/>
        </w:rPr>
        <w:t>в</w:t>
      </w:r>
      <w:r w:rsidR="00170941" w:rsidRPr="0037466A">
        <w:rPr>
          <w:b/>
        </w:rPr>
        <w:t xml:space="preserve"> рамках</w:t>
      </w:r>
      <w:r w:rsidR="00347664" w:rsidRPr="0037466A">
        <w:rPr>
          <w:b/>
        </w:rPr>
        <w:t xml:space="preserve"> Приоритетного</w:t>
      </w:r>
      <w:r w:rsidR="00170941" w:rsidRPr="0037466A">
        <w:rPr>
          <w:b/>
        </w:rPr>
        <w:t xml:space="preserve"> Н</w:t>
      </w:r>
      <w:r w:rsidR="009865C9" w:rsidRPr="0037466A">
        <w:rPr>
          <w:b/>
        </w:rPr>
        <w:t>аци</w:t>
      </w:r>
      <w:r w:rsidR="00170941" w:rsidRPr="0037466A">
        <w:rPr>
          <w:b/>
        </w:rPr>
        <w:t>онального проекта «Образование»</w:t>
      </w:r>
      <w:r w:rsidR="009865C9" w:rsidRPr="0037466A">
        <w:rPr>
          <w:b/>
        </w:rPr>
        <w:t xml:space="preserve"> в </w:t>
      </w:r>
      <w:r w:rsidR="00347664" w:rsidRPr="0037466A">
        <w:rPr>
          <w:b/>
        </w:rPr>
        <w:t>2016-2017 учебном году</w:t>
      </w:r>
      <w:r w:rsidR="00297D2C" w:rsidRPr="0037466A">
        <w:rPr>
          <w:b/>
        </w:rPr>
        <w:t>.</w:t>
      </w:r>
    </w:p>
    <w:tbl>
      <w:tblPr>
        <w:tblW w:w="1573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3827"/>
        <w:gridCol w:w="3827"/>
        <w:gridCol w:w="3828"/>
      </w:tblGrid>
      <w:tr w:rsidR="00347664" w:rsidRPr="000D7F66" w:rsidTr="00297D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664" w:rsidRPr="00297D2C" w:rsidRDefault="00347664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664" w:rsidRPr="00297D2C" w:rsidRDefault="00347664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Фамилия Имя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664" w:rsidRPr="00297D2C" w:rsidRDefault="00347664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664" w:rsidRPr="00297D2C" w:rsidRDefault="00347664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64" w:rsidRPr="00297D2C" w:rsidRDefault="00297D2C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Направление</w:t>
            </w:r>
            <w:r w:rsidR="00347664" w:rsidRPr="00297D2C">
              <w:rPr>
                <w:b/>
                <w:sz w:val="20"/>
                <w:szCs w:val="20"/>
              </w:rPr>
              <w:t xml:space="preserve"> деятельности</w:t>
            </w:r>
          </w:p>
        </w:tc>
      </w:tr>
      <w:tr w:rsidR="00347664" w:rsidRPr="000D7F66" w:rsidTr="00297D2C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664" w:rsidRPr="00297D2C" w:rsidRDefault="00347664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664" w:rsidRPr="00297D2C" w:rsidRDefault="00347664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664" w:rsidRPr="00297D2C" w:rsidRDefault="00347664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664" w:rsidRPr="00297D2C" w:rsidRDefault="00347664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64" w:rsidRPr="00297D2C" w:rsidRDefault="00347664" w:rsidP="00CE78EF">
            <w:pPr>
              <w:contextualSpacing/>
              <w:rPr>
                <w:sz w:val="20"/>
                <w:szCs w:val="20"/>
              </w:rPr>
            </w:pPr>
          </w:p>
        </w:tc>
      </w:tr>
    </w:tbl>
    <w:p w:rsidR="00A82556" w:rsidRDefault="00A82556" w:rsidP="00CE78EF">
      <w:pPr>
        <w:contextualSpacing/>
        <w:rPr>
          <w:rFonts w:eastAsia="DejaVu Sans"/>
        </w:rPr>
      </w:pPr>
    </w:p>
    <w:p w:rsidR="00BA7297" w:rsidRDefault="00BA7297" w:rsidP="00CE78EF">
      <w:pPr>
        <w:contextualSpacing/>
        <w:rPr>
          <w:rFonts w:eastAsia="DejaVu Sans"/>
        </w:rPr>
      </w:pPr>
    </w:p>
    <w:p w:rsidR="001E43E8" w:rsidRDefault="001E43E8" w:rsidP="00CE78EF">
      <w:pPr>
        <w:contextualSpacing/>
        <w:rPr>
          <w:rFonts w:eastAsia="DejaVu Sans"/>
        </w:rPr>
      </w:pPr>
    </w:p>
    <w:p w:rsidR="00BA7297" w:rsidRPr="000D7F66" w:rsidRDefault="00BA7297" w:rsidP="00CE78EF">
      <w:pPr>
        <w:contextualSpacing/>
        <w:rPr>
          <w:rFonts w:eastAsia="DejaVu Sans"/>
        </w:rPr>
      </w:pPr>
    </w:p>
    <w:p w:rsidR="009865C9" w:rsidRPr="0037466A" w:rsidRDefault="00536267" w:rsidP="0037466A">
      <w:pPr>
        <w:pStyle w:val="a5"/>
        <w:numPr>
          <w:ilvl w:val="1"/>
          <w:numId w:val="24"/>
        </w:numPr>
        <w:tabs>
          <w:tab w:val="left" w:pos="567"/>
        </w:tabs>
        <w:ind w:left="426" w:hanging="426"/>
        <w:contextualSpacing/>
        <w:rPr>
          <w:b/>
        </w:rPr>
      </w:pPr>
      <w:r w:rsidRPr="0037466A">
        <w:rPr>
          <w:b/>
        </w:rPr>
        <w:t>Учащиеся</w:t>
      </w:r>
      <w:r w:rsidR="009865C9" w:rsidRPr="0037466A">
        <w:rPr>
          <w:b/>
        </w:rPr>
        <w:t xml:space="preserve">, удостоенные премий и грантов в </w:t>
      </w:r>
      <w:r w:rsidRPr="0037466A">
        <w:rPr>
          <w:b/>
        </w:rPr>
        <w:t>2016-2017 учебном году</w:t>
      </w:r>
      <w:r w:rsidR="0037466A" w:rsidRPr="0037466A">
        <w:rPr>
          <w:b/>
        </w:rPr>
        <w:t>.</w:t>
      </w:r>
    </w:p>
    <w:tbl>
      <w:tblPr>
        <w:tblW w:w="1573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061"/>
        <w:gridCol w:w="3062"/>
        <w:gridCol w:w="3062"/>
        <w:gridCol w:w="3062"/>
        <w:gridCol w:w="3062"/>
      </w:tblGrid>
      <w:tr w:rsidR="00536267" w:rsidRPr="000D7F66" w:rsidTr="00297D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67" w:rsidRPr="00297D2C" w:rsidRDefault="00536267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67" w:rsidRPr="00297D2C" w:rsidRDefault="00536267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Фамилия Имя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67" w:rsidRPr="00297D2C" w:rsidRDefault="00536267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67" w:rsidRPr="00297D2C" w:rsidRDefault="00536267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67" w:rsidRPr="00297D2C" w:rsidRDefault="00536267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267" w:rsidRPr="00297D2C" w:rsidRDefault="00536267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Наименование премии, гранта</w:t>
            </w:r>
          </w:p>
        </w:tc>
      </w:tr>
      <w:tr w:rsidR="00536267" w:rsidRPr="000D7F66" w:rsidTr="00297D2C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67" w:rsidRPr="000D7F66" w:rsidRDefault="00536267" w:rsidP="00CE78EF">
            <w:pPr>
              <w:contextualSpacing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67" w:rsidRPr="000D7F66" w:rsidRDefault="00536267" w:rsidP="00CE78EF">
            <w:pPr>
              <w:contextualSpacing/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67" w:rsidRPr="000D7F66" w:rsidRDefault="00536267" w:rsidP="00CE78EF">
            <w:pPr>
              <w:contextualSpacing/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67" w:rsidRPr="000D7F66" w:rsidRDefault="00536267" w:rsidP="00CE78EF">
            <w:pPr>
              <w:contextualSpacing/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536267" w:rsidRPr="000D7F66" w:rsidRDefault="00536267" w:rsidP="00CE78EF">
            <w:pPr>
              <w:contextualSpacing/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67" w:rsidRPr="000D7F66" w:rsidRDefault="00536267" w:rsidP="00CE78EF">
            <w:pPr>
              <w:contextualSpacing/>
            </w:pPr>
          </w:p>
        </w:tc>
      </w:tr>
    </w:tbl>
    <w:p w:rsidR="0037466A" w:rsidRPr="000D7F66" w:rsidRDefault="0037466A" w:rsidP="00CE78EF">
      <w:pPr>
        <w:contextualSpacing/>
        <w:rPr>
          <w:rFonts w:eastAsia="DejaVu Sans"/>
        </w:rPr>
      </w:pPr>
    </w:p>
    <w:p w:rsidR="00CE29A1" w:rsidRPr="0037466A" w:rsidRDefault="00E215DB" w:rsidP="0037466A">
      <w:pPr>
        <w:pStyle w:val="a5"/>
        <w:numPr>
          <w:ilvl w:val="1"/>
          <w:numId w:val="24"/>
        </w:numPr>
        <w:tabs>
          <w:tab w:val="left" w:pos="851"/>
        </w:tabs>
        <w:ind w:left="567" w:hanging="567"/>
        <w:contextualSpacing/>
        <w:rPr>
          <w:b/>
        </w:rPr>
      </w:pPr>
      <w:r w:rsidRPr="0037466A">
        <w:rPr>
          <w:b/>
        </w:rPr>
        <w:t xml:space="preserve">Мероприятия, организованные на базе ОДОД для </w:t>
      </w:r>
      <w:r w:rsidR="00CE78EF" w:rsidRPr="0037466A">
        <w:rPr>
          <w:b/>
        </w:rPr>
        <w:t>учащихся</w:t>
      </w:r>
      <w:r w:rsidRPr="0037466A">
        <w:rPr>
          <w:b/>
        </w:rPr>
        <w:t xml:space="preserve"> в </w:t>
      </w:r>
      <w:r w:rsidR="00536267" w:rsidRPr="0037466A">
        <w:rPr>
          <w:b/>
        </w:rPr>
        <w:t>2016-2017 учебном году</w:t>
      </w:r>
      <w:r w:rsidR="0037466A" w:rsidRPr="0037466A">
        <w:rPr>
          <w:b/>
        </w:rPr>
        <w:t>.</w:t>
      </w:r>
    </w:p>
    <w:tbl>
      <w:tblPr>
        <w:tblW w:w="1559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5"/>
      </w:tblGrid>
      <w:tr w:rsidR="00297D2C" w:rsidRPr="00297D2C" w:rsidTr="00297D2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D2C" w:rsidRPr="00297D2C" w:rsidRDefault="00297D2C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Уровни</w:t>
            </w:r>
          </w:p>
        </w:tc>
      </w:tr>
      <w:tr w:rsidR="00297D2C" w:rsidRPr="00297D2C" w:rsidTr="00297D2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D2C" w:rsidRPr="00297D2C" w:rsidRDefault="00297D2C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Межрегиональный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Районный</w:t>
            </w:r>
          </w:p>
        </w:tc>
      </w:tr>
      <w:tr w:rsidR="00297D2C" w:rsidRPr="00297D2C" w:rsidTr="00297D2C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2C" w:rsidRPr="00297D2C" w:rsidRDefault="00297D2C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участников</w:t>
            </w:r>
          </w:p>
        </w:tc>
      </w:tr>
      <w:tr w:rsidR="00297D2C" w:rsidRPr="00297D2C" w:rsidTr="00297D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2C" w:rsidRPr="00297D2C" w:rsidRDefault="00297D2C" w:rsidP="004E736D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Техническая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7D2C" w:rsidRPr="00297D2C" w:rsidTr="00297D2C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2C" w:rsidRPr="00297D2C" w:rsidRDefault="00297D2C" w:rsidP="004E736D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Естественнонаучная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7D2C" w:rsidRPr="00297D2C" w:rsidTr="00297D2C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2C" w:rsidRPr="00297D2C" w:rsidRDefault="00297D2C" w:rsidP="004E736D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7D2C" w:rsidRPr="00297D2C" w:rsidTr="00297D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2C" w:rsidRPr="00297D2C" w:rsidRDefault="00297D2C" w:rsidP="004E736D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7D2C" w:rsidRPr="00297D2C" w:rsidTr="00297D2C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2C" w:rsidRPr="00297D2C" w:rsidRDefault="00297D2C" w:rsidP="004E736D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Туристско-краеведческая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7D2C" w:rsidRPr="00297D2C" w:rsidTr="00297D2C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2C" w:rsidRPr="00297D2C" w:rsidRDefault="00297D2C" w:rsidP="004E736D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C77A89" w:rsidP="004E73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D2C" w:rsidRPr="00297D2C" w:rsidRDefault="00C77A89" w:rsidP="004E73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97D2C" w:rsidRPr="00297D2C" w:rsidTr="00297D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2C" w:rsidRPr="00297D2C" w:rsidRDefault="00297D2C" w:rsidP="004E736D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2C" w:rsidRPr="00297D2C" w:rsidRDefault="00297D2C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C77A89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2C" w:rsidRPr="00297D2C" w:rsidRDefault="00C77A89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A82556" w:rsidRPr="000D7F66" w:rsidRDefault="00A82556" w:rsidP="00CE78EF">
      <w:pPr>
        <w:contextualSpacing/>
        <w:rPr>
          <w:rFonts w:eastAsia="DejaVu Sans"/>
        </w:rPr>
      </w:pPr>
    </w:p>
    <w:p w:rsidR="00EE291D" w:rsidRPr="0037466A" w:rsidRDefault="00EE291D" w:rsidP="0037466A">
      <w:pPr>
        <w:pStyle w:val="a5"/>
        <w:numPr>
          <w:ilvl w:val="1"/>
          <w:numId w:val="24"/>
        </w:numPr>
        <w:tabs>
          <w:tab w:val="left" w:pos="851"/>
        </w:tabs>
        <w:ind w:left="567" w:hanging="567"/>
        <w:contextualSpacing/>
        <w:rPr>
          <w:b/>
        </w:rPr>
      </w:pPr>
      <w:r w:rsidRPr="0037466A">
        <w:rPr>
          <w:b/>
        </w:rPr>
        <w:t xml:space="preserve">Организация </w:t>
      </w:r>
      <w:r w:rsidR="00297D2C" w:rsidRPr="0037466A">
        <w:rPr>
          <w:b/>
        </w:rPr>
        <w:t>летней оздоровительной кампании.</w:t>
      </w: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8"/>
        <w:gridCol w:w="3828"/>
        <w:gridCol w:w="3827"/>
      </w:tblGrid>
      <w:tr w:rsidR="00EE291D" w:rsidRPr="00297D2C" w:rsidTr="008D56DA">
        <w:trPr>
          <w:trHeight w:val="20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291D" w:rsidRPr="00297D2C" w:rsidRDefault="00EE291D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Форма работы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291D" w:rsidRPr="00297D2C" w:rsidRDefault="00EE291D" w:rsidP="008D56D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</w:t>
            </w:r>
            <w:r w:rsidR="008D56DA">
              <w:rPr>
                <w:b/>
                <w:sz w:val="20"/>
                <w:szCs w:val="20"/>
              </w:rPr>
              <w:t>-</w:t>
            </w:r>
            <w:r w:rsidRPr="00297D2C">
              <w:rPr>
                <w:b/>
                <w:sz w:val="20"/>
                <w:szCs w:val="20"/>
              </w:rPr>
              <w:t>во детей</w:t>
            </w:r>
            <w:r w:rsidR="00297D2C" w:rsidRPr="00297D2C">
              <w:rPr>
                <w:b/>
                <w:sz w:val="20"/>
                <w:szCs w:val="20"/>
              </w:rPr>
              <w:t xml:space="preserve"> </w:t>
            </w:r>
            <w:r w:rsidR="00297D2C" w:rsidRPr="00297D2C">
              <w:rPr>
                <w:b/>
                <w:sz w:val="20"/>
                <w:szCs w:val="20"/>
              </w:rPr>
              <w:br/>
            </w:r>
            <w:r w:rsidRPr="00297D2C">
              <w:rPr>
                <w:b/>
                <w:sz w:val="20"/>
                <w:szCs w:val="20"/>
              </w:rPr>
              <w:t>(летний период</w:t>
            </w:r>
            <w:r w:rsidR="00297D2C" w:rsidRPr="00297D2C">
              <w:rPr>
                <w:b/>
                <w:sz w:val="20"/>
                <w:szCs w:val="20"/>
              </w:rPr>
              <w:t xml:space="preserve"> </w:t>
            </w:r>
            <w:r w:rsidRPr="00297D2C">
              <w:rPr>
                <w:b/>
                <w:sz w:val="20"/>
                <w:szCs w:val="20"/>
              </w:rPr>
              <w:t>201</w:t>
            </w:r>
            <w:r w:rsidR="00536267" w:rsidRPr="00297D2C">
              <w:rPr>
                <w:b/>
                <w:sz w:val="20"/>
                <w:szCs w:val="20"/>
              </w:rPr>
              <w:t>5</w:t>
            </w:r>
            <w:r w:rsidRPr="00297D2C">
              <w:rPr>
                <w:b/>
                <w:sz w:val="20"/>
                <w:szCs w:val="20"/>
              </w:rPr>
              <w:t>-201</w:t>
            </w:r>
            <w:r w:rsidR="00536267" w:rsidRPr="00297D2C">
              <w:rPr>
                <w:b/>
                <w:sz w:val="20"/>
                <w:szCs w:val="20"/>
              </w:rPr>
              <w:t>6</w:t>
            </w:r>
            <w:r w:rsidR="00170941" w:rsidRPr="00297D2C">
              <w:rPr>
                <w:b/>
                <w:sz w:val="20"/>
                <w:szCs w:val="20"/>
              </w:rPr>
              <w:t xml:space="preserve"> </w:t>
            </w:r>
            <w:r w:rsidR="00297D2C" w:rsidRPr="00297D2C">
              <w:rPr>
                <w:b/>
                <w:sz w:val="20"/>
                <w:szCs w:val="20"/>
              </w:rPr>
              <w:t>учебного</w:t>
            </w:r>
            <w:r w:rsidRPr="00297D2C">
              <w:rPr>
                <w:b/>
                <w:sz w:val="20"/>
                <w:szCs w:val="20"/>
              </w:rPr>
              <w:t xml:space="preserve"> год</w:t>
            </w:r>
            <w:r w:rsidR="00297D2C" w:rsidRPr="00297D2C">
              <w:rPr>
                <w:b/>
                <w:sz w:val="20"/>
                <w:szCs w:val="20"/>
              </w:rPr>
              <w:t>а</w:t>
            </w:r>
            <w:r w:rsidRPr="00297D2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291D" w:rsidRPr="00297D2C" w:rsidRDefault="00EE291D" w:rsidP="008D56D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</w:t>
            </w:r>
            <w:r w:rsidR="008D56DA">
              <w:rPr>
                <w:b/>
                <w:sz w:val="20"/>
                <w:szCs w:val="20"/>
              </w:rPr>
              <w:t>-</w:t>
            </w:r>
            <w:r w:rsidRPr="00297D2C">
              <w:rPr>
                <w:b/>
                <w:sz w:val="20"/>
                <w:szCs w:val="20"/>
              </w:rPr>
              <w:t>во детей</w:t>
            </w:r>
            <w:r w:rsidR="00297D2C" w:rsidRPr="00297D2C">
              <w:rPr>
                <w:b/>
                <w:sz w:val="20"/>
                <w:szCs w:val="20"/>
              </w:rPr>
              <w:t xml:space="preserve"> </w:t>
            </w:r>
            <w:r w:rsidR="00297D2C" w:rsidRPr="00297D2C">
              <w:rPr>
                <w:b/>
                <w:sz w:val="20"/>
                <w:szCs w:val="20"/>
              </w:rPr>
              <w:br/>
            </w:r>
            <w:r w:rsidRPr="00297D2C">
              <w:rPr>
                <w:b/>
                <w:sz w:val="20"/>
                <w:szCs w:val="20"/>
              </w:rPr>
              <w:t>(летний период</w:t>
            </w:r>
            <w:r w:rsidR="00297D2C" w:rsidRPr="00297D2C">
              <w:rPr>
                <w:b/>
                <w:sz w:val="20"/>
                <w:szCs w:val="20"/>
              </w:rPr>
              <w:t xml:space="preserve"> </w:t>
            </w:r>
            <w:r w:rsidRPr="00297D2C">
              <w:rPr>
                <w:b/>
                <w:sz w:val="20"/>
                <w:szCs w:val="20"/>
              </w:rPr>
              <w:t>201</w:t>
            </w:r>
            <w:r w:rsidR="00536267" w:rsidRPr="00297D2C">
              <w:rPr>
                <w:b/>
                <w:sz w:val="20"/>
                <w:szCs w:val="20"/>
              </w:rPr>
              <w:t>6</w:t>
            </w:r>
            <w:r w:rsidRPr="00297D2C">
              <w:rPr>
                <w:b/>
                <w:sz w:val="20"/>
                <w:szCs w:val="20"/>
              </w:rPr>
              <w:t>-201</w:t>
            </w:r>
            <w:r w:rsidR="00536267" w:rsidRPr="00297D2C">
              <w:rPr>
                <w:b/>
                <w:sz w:val="20"/>
                <w:szCs w:val="20"/>
              </w:rPr>
              <w:t xml:space="preserve">7 </w:t>
            </w:r>
            <w:r w:rsidR="00297D2C" w:rsidRPr="00297D2C">
              <w:rPr>
                <w:b/>
                <w:sz w:val="20"/>
                <w:szCs w:val="20"/>
              </w:rPr>
              <w:t>учебного</w:t>
            </w:r>
            <w:r w:rsidR="008F1253" w:rsidRPr="00297D2C">
              <w:rPr>
                <w:b/>
                <w:sz w:val="20"/>
                <w:szCs w:val="20"/>
              </w:rPr>
              <w:t xml:space="preserve"> год</w:t>
            </w:r>
            <w:r w:rsidR="00297D2C" w:rsidRPr="00297D2C">
              <w:rPr>
                <w:b/>
                <w:sz w:val="20"/>
                <w:szCs w:val="20"/>
              </w:rPr>
              <w:t>а</w:t>
            </w:r>
            <w:r w:rsidRPr="00297D2C">
              <w:rPr>
                <w:b/>
                <w:sz w:val="20"/>
                <w:szCs w:val="20"/>
              </w:rPr>
              <w:t>)</w:t>
            </w:r>
            <w:r w:rsidR="00297D2C" w:rsidRPr="00297D2C">
              <w:rPr>
                <w:b/>
                <w:sz w:val="20"/>
                <w:szCs w:val="20"/>
              </w:rPr>
              <w:br/>
            </w:r>
            <w:r w:rsidRPr="00297D2C">
              <w:rPr>
                <w:b/>
                <w:sz w:val="20"/>
                <w:szCs w:val="20"/>
              </w:rPr>
              <w:t>Планируемый показатель</w:t>
            </w:r>
          </w:p>
        </w:tc>
      </w:tr>
      <w:tr w:rsidR="00EE291D" w:rsidRPr="00297D2C" w:rsidTr="008D56DA">
        <w:trPr>
          <w:trHeight w:val="20"/>
        </w:trPr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297D2C" w:rsidRDefault="00EE291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Участие детских коллективов в творческих сменах загородных оздоровительных лагерей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297D2C" w:rsidRDefault="00EE291D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1D" w:rsidRPr="00297D2C" w:rsidRDefault="00EE291D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291D" w:rsidRPr="00297D2C" w:rsidTr="008D56DA">
        <w:trPr>
          <w:trHeight w:val="187"/>
        </w:trPr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297D2C" w:rsidRDefault="00EE291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 xml:space="preserve">Городской оздоровительный лагерь 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297D2C" w:rsidRDefault="00EE291D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1D" w:rsidRPr="00297D2C" w:rsidRDefault="00EE291D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291D" w:rsidRPr="00297D2C" w:rsidTr="008D56DA">
        <w:trPr>
          <w:trHeight w:val="20"/>
        </w:trPr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297D2C" w:rsidRDefault="00EE291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Участие в экспедициях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297D2C" w:rsidRDefault="00EE291D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1D" w:rsidRPr="00297D2C" w:rsidRDefault="00EE291D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291D" w:rsidRPr="00297D2C" w:rsidTr="008D56DA">
        <w:trPr>
          <w:trHeight w:val="20"/>
        </w:trPr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297D2C" w:rsidRDefault="00EE291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Участие в походах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297D2C" w:rsidRDefault="00537A7A" w:rsidP="00297D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1D" w:rsidRPr="00297D2C" w:rsidRDefault="00537A7A" w:rsidP="00297D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E291D" w:rsidRPr="00297D2C" w:rsidTr="008D56DA">
        <w:trPr>
          <w:trHeight w:val="20"/>
        </w:trPr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291D" w:rsidRPr="00297D2C" w:rsidRDefault="00EE291D" w:rsidP="00297D2C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297D2C" w:rsidRDefault="00537A7A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1D" w:rsidRPr="00297D2C" w:rsidRDefault="00537A7A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</w:tbl>
    <w:p w:rsidR="005F34CF" w:rsidRPr="000D7F66" w:rsidRDefault="005F34CF" w:rsidP="00CE78EF">
      <w:pPr>
        <w:contextualSpacing/>
        <w:rPr>
          <w:rFonts w:eastAsia="DejaVu Sans"/>
        </w:rPr>
        <w:sectPr w:rsidR="005F34CF" w:rsidRPr="000D7F66" w:rsidSect="000D7F6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02361" w:rsidRPr="00297D2C" w:rsidRDefault="00170941" w:rsidP="008D56DA">
      <w:pPr>
        <w:contextualSpacing/>
        <w:jc w:val="right"/>
        <w:rPr>
          <w:rFonts w:eastAsia="DejaVu Sans"/>
          <w:b/>
        </w:rPr>
      </w:pPr>
      <w:r w:rsidRPr="00297D2C">
        <w:rPr>
          <w:rFonts w:eastAsia="DejaVu Sans"/>
          <w:b/>
        </w:rPr>
        <w:t>ПРИЛОЖЕНИЕ</w:t>
      </w:r>
    </w:p>
    <w:p w:rsidR="00502361" w:rsidRPr="000D7F66" w:rsidRDefault="00502361" w:rsidP="0037466A">
      <w:pPr>
        <w:contextualSpacing/>
        <w:jc w:val="both"/>
        <w:rPr>
          <w:rFonts w:eastAsia="DejaVu Sans"/>
        </w:rPr>
      </w:pPr>
    </w:p>
    <w:p w:rsidR="00BB5E5F" w:rsidRPr="0037466A" w:rsidRDefault="00297D2C" w:rsidP="0037466A">
      <w:pPr>
        <w:contextualSpacing/>
        <w:jc w:val="both"/>
        <w:rPr>
          <w:b/>
        </w:rPr>
      </w:pPr>
      <w:r w:rsidRPr="0037466A">
        <w:rPr>
          <w:b/>
        </w:rPr>
        <w:t>П</w:t>
      </w:r>
      <w:proofErr w:type="gramStart"/>
      <w:r w:rsidRPr="0037466A">
        <w:rPr>
          <w:b/>
        </w:rPr>
        <w:t>1</w:t>
      </w:r>
      <w:proofErr w:type="gramEnd"/>
      <w:r w:rsidRPr="0037466A">
        <w:rPr>
          <w:b/>
        </w:rPr>
        <w:t>.</w:t>
      </w:r>
      <w:r w:rsidR="00BB5E5F" w:rsidRPr="0037466A">
        <w:rPr>
          <w:b/>
        </w:rPr>
        <w:t xml:space="preserve">Творческие достижения </w:t>
      </w:r>
      <w:r w:rsidR="00CE78EF" w:rsidRPr="0037466A">
        <w:rPr>
          <w:b/>
        </w:rPr>
        <w:t>учащихся</w:t>
      </w:r>
      <w:r w:rsidR="00BB5E5F" w:rsidRPr="0037466A">
        <w:rPr>
          <w:b/>
        </w:rPr>
        <w:t xml:space="preserve"> и коллективов </w:t>
      </w:r>
      <w:r w:rsidR="00170941" w:rsidRPr="0037466A">
        <w:rPr>
          <w:b/>
        </w:rPr>
        <w:t xml:space="preserve">ОУ </w:t>
      </w:r>
      <w:r w:rsidR="00BB5E5F" w:rsidRPr="0037466A">
        <w:rPr>
          <w:b/>
        </w:rPr>
        <w:t>в 201</w:t>
      </w:r>
      <w:r w:rsidRPr="0037466A">
        <w:rPr>
          <w:b/>
        </w:rPr>
        <w:t>6</w:t>
      </w:r>
      <w:r w:rsidR="00BB5E5F" w:rsidRPr="0037466A">
        <w:rPr>
          <w:b/>
        </w:rPr>
        <w:t>-201</w:t>
      </w:r>
      <w:r w:rsidRPr="0037466A">
        <w:rPr>
          <w:b/>
        </w:rPr>
        <w:t>7 учебном году</w:t>
      </w:r>
      <w:r w:rsidR="008F1253" w:rsidRPr="0037466A">
        <w:rPr>
          <w:b/>
        </w:rPr>
        <w:t xml:space="preserve"> </w:t>
      </w:r>
      <w:r w:rsidR="00BB5E5F" w:rsidRPr="0037466A">
        <w:rPr>
          <w:b/>
        </w:rPr>
        <w:t>(мероприятия, имеющие официальный статус)</w:t>
      </w:r>
    </w:p>
    <w:p w:rsidR="0037466A" w:rsidRDefault="0037466A" w:rsidP="0037466A">
      <w:pPr>
        <w:contextualSpacing/>
        <w:jc w:val="center"/>
      </w:pPr>
    </w:p>
    <w:p w:rsidR="00781A34" w:rsidRDefault="00781A34" w:rsidP="0037466A">
      <w:pPr>
        <w:contextualSpacing/>
        <w:jc w:val="center"/>
      </w:pPr>
    </w:p>
    <w:tbl>
      <w:tblPr>
        <w:tblW w:w="155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63"/>
        <w:gridCol w:w="2552"/>
        <w:gridCol w:w="4819"/>
        <w:gridCol w:w="1134"/>
        <w:gridCol w:w="1276"/>
        <w:gridCol w:w="2410"/>
      </w:tblGrid>
      <w:tr w:rsidR="004E736D" w:rsidRPr="00297D2C" w:rsidTr="004E736D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 xml:space="preserve">Вид творчества </w:t>
            </w:r>
            <w:r w:rsidRPr="004E736D">
              <w:rPr>
                <w:b/>
                <w:sz w:val="20"/>
                <w:szCs w:val="20"/>
              </w:rPr>
              <w:br/>
              <w:t xml:space="preserve">(вокал, хореография, </w:t>
            </w:r>
            <w:proofErr w:type="gramStart"/>
            <w:r w:rsidRPr="004E736D">
              <w:rPr>
                <w:b/>
                <w:sz w:val="20"/>
                <w:szCs w:val="20"/>
              </w:rPr>
              <w:t>ИЗО</w:t>
            </w:r>
            <w:proofErr w:type="gramEnd"/>
            <w:r w:rsidRPr="004E736D">
              <w:rPr>
                <w:b/>
                <w:sz w:val="20"/>
                <w:szCs w:val="20"/>
              </w:rPr>
              <w:t>, судомоделизм и т.п.)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 xml:space="preserve">Официальное название мероприятия </w:t>
            </w:r>
            <w:r w:rsidRPr="004E736D">
              <w:rPr>
                <w:b/>
                <w:sz w:val="20"/>
                <w:szCs w:val="20"/>
              </w:rPr>
              <w:br/>
              <w:t>(по положению)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 xml:space="preserve">Кол-во участников от </w:t>
            </w: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>Из них победителей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36D" w:rsidRPr="004E736D" w:rsidRDefault="004E736D" w:rsidP="00781A3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>Фамилия Имя победителя / название коллектива (хор, ансамбль и т.п.)</w:t>
            </w:r>
          </w:p>
        </w:tc>
      </w:tr>
      <w:tr w:rsidR="004E736D" w:rsidRPr="00297D2C" w:rsidTr="004E736D">
        <w:trPr>
          <w:tblHeader/>
        </w:trPr>
        <w:tc>
          <w:tcPr>
            <w:tcW w:w="155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>Техническая направленность</w:t>
            </w: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3B22B2" w:rsidRDefault="003B22B2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-моделирование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3B22B2" w:rsidRDefault="003B22B2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3B2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открытая «Всероссийская олимпиада по 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-технологиям»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3B22B2" w:rsidP="003B22B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E736D" w:rsidRPr="00297D2C" w:rsidRDefault="003B22B2" w:rsidP="003B22B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Городской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55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>Естественнонаучная направленность</w:t>
            </w: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Городской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55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>Физкультурно-спортивная направленность</w:t>
            </w: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Городской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781A34" w:rsidP="00781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781A34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городской турнир в рамках проекта «Самбо в школы»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781A34" w:rsidP="00781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E736D" w:rsidRPr="00297D2C" w:rsidRDefault="00781A34" w:rsidP="00781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6D" w:rsidRPr="00297D2C" w:rsidRDefault="00781A34" w:rsidP="00CE78EF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Бабяк</w:t>
            </w:r>
            <w:proofErr w:type="spellEnd"/>
            <w:r>
              <w:rPr>
                <w:sz w:val="20"/>
                <w:szCs w:val="20"/>
              </w:rPr>
              <w:t xml:space="preserve"> Захар, 1 место</w:t>
            </w:r>
          </w:p>
        </w:tc>
      </w:tr>
      <w:tr w:rsidR="00781A34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A34" w:rsidRPr="00297D2C" w:rsidRDefault="00781A34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34" w:rsidRPr="00297D2C" w:rsidRDefault="00781A34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A34" w:rsidRDefault="00781A34" w:rsidP="00781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A34" w:rsidRDefault="00781A34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Городские соревнования по самбо среди ШСК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A34" w:rsidRDefault="00781A34" w:rsidP="00781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81A34" w:rsidRDefault="00781A34" w:rsidP="00781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A34" w:rsidRDefault="00781A34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55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>Художественная направленность</w:t>
            </w: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36D" w:rsidRPr="00297D2C" w:rsidRDefault="004E736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Городской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36D" w:rsidRPr="00297D2C" w:rsidRDefault="003B22B2" w:rsidP="003B22B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36D" w:rsidRPr="00297D2C" w:rsidRDefault="003B22B2" w:rsidP="003B22B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36D" w:rsidRPr="003B22B2" w:rsidRDefault="003B22B2" w:rsidP="003B22B2">
            <w:pPr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  <w:lang w:val="en-US"/>
              </w:rPr>
              <w:t>XIV</w:t>
            </w:r>
            <w:r w:rsidRPr="003B2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городской </w:t>
            </w:r>
            <w:proofErr w:type="spellStart"/>
            <w:r>
              <w:rPr>
                <w:sz w:val="20"/>
                <w:szCs w:val="20"/>
              </w:rPr>
              <w:t>выставочно</w:t>
            </w:r>
            <w:proofErr w:type="spellEnd"/>
            <w:r>
              <w:rPr>
                <w:sz w:val="20"/>
                <w:szCs w:val="20"/>
              </w:rPr>
              <w:t>-конкурсный проект «От мастерства учителя к мастерству ученика»</w:t>
            </w:r>
            <w:bookmarkEnd w:id="0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36D" w:rsidRPr="00297D2C" w:rsidRDefault="003B22B2" w:rsidP="003B22B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4E736D" w:rsidRPr="00297D2C" w:rsidRDefault="003B22B2" w:rsidP="003B22B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736D" w:rsidRPr="00297D2C" w:rsidRDefault="003B22B2" w:rsidP="003B22B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 учащихся 2 классов</w:t>
            </w:r>
          </w:p>
        </w:tc>
      </w:tr>
      <w:tr w:rsidR="004E736D" w:rsidRPr="00297D2C" w:rsidTr="004E736D">
        <w:trPr>
          <w:tblHeader/>
        </w:trPr>
        <w:tc>
          <w:tcPr>
            <w:tcW w:w="15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>Туристско-краеведческая направленность</w:t>
            </w: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4E736D" w:rsidRDefault="004E736D" w:rsidP="004E736D">
            <w:pPr>
              <w:contextualSpacing/>
              <w:rPr>
                <w:sz w:val="20"/>
                <w:szCs w:val="20"/>
              </w:rPr>
            </w:pPr>
            <w:r w:rsidRPr="004E736D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4E736D" w:rsidRDefault="004E736D" w:rsidP="004E736D">
            <w:pPr>
              <w:contextualSpacing/>
              <w:rPr>
                <w:sz w:val="20"/>
                <w:szCs w:val="20"/>
              </w:rPr>
            </w:pPr>
            <w:r w:rsidRPr="004E736D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4E736D" w:rsidRDefault="004E736D" w:rsidP="004E736D">
            <w:pPr>
              <w:contextualSpacing/>
              <w:rPr>
                <w:sz w:val="20"/>
                <w:szCs w:val="20"/>
              </w:rPr>
            </w:pPr>
            <w:r w:rsidRPr="004E736D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4E736D" w:rsidRDefault="004E736D" w:rsidP="004E736D">
            <w:pPr>
              <w:contextualSpacing/>
              <w:rPr>
                <w:sz w:val="20"/>
                <w:szCs w:val="20"/>
              </w:rPr>
            </w:pPr>
            <w:r w:rsidRPr="004E736D">
              <w:rPr>
                <w:sz w:val="20"/>
                <w:szCs w:val="20"/>
              </w:rPr>
              <w:t>Городской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55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>Социально-педагогическая направленность</w:t>
            </w: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4E736D" w:rsidRDefault="004E736D" w:rsidP="004E736D">
            <w:pPr>
              <w:contextualSpacing/>
              <w:rPr>
                <w:sz w:val="20"/>
                <w:szCs w:val="20"/>
              </w:rPr>
            </w:pPr>
            <w:r w:rsidRPr="004E736D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4E736D" w:rsidRDefault="004E736D" w:rsidP="004E736D">
            <w:pPr>
              <w:contextualSpacing/>
              <w:rPr>
                <w:sz w:val="20"/>
                <w:szCs w:val="20"/>
              </w:rPr>
            </w:pPr>
            <w:r w:rsidRPr="004E736D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4E736D" w:rsidRDefault="004E736D" w:rsidP="004E736D">
            <w:pPr>
              <w:contextualSpacing/>
              <w:rPr>
                <w:sz w:val="20"/>
                <w:szCs w:val="20"/>
              </w:rPr>
            </w:pPr>
            <w:r w:rsidRPr="004E736D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</w:tr>
      <w:tr w:rsidR="004E736D" w:rsidRPr="00297D2C" w:rsidTr="004E736D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6D" w:rsidRPr="004E736D" w:rsidRDefault="004E736D" w:rsidP="004E736D">
            <w:pPr>
              <w:contextualSpacing/>
              <w:rPr>
                <w:sz w:val="20"/>
                <w:szCs w:val="20"/>
              </w:rPr>
            </w:pPr>
            <w:r w:rsidRPr="004E736D">
              <w:rPr>
                <w:sz w:val="20"/>
                <w:szCs w:val="20"/>
              </w:rPr>
              <w:t>Городской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D" w:rsidRPr="00297D2C" w:rsidRDefault="004E736D" w:rsidP="004E736D">
            <w:pPr>
              <w:contextualSpacing/>
              <w:rPr>
                <w:sz w:val="20"/>
                <w:szCs w:val="20"/>
              </w:rPr>
            </w:pPr>
          </w:p>
        </w:tc>
      </w:tr>
    </w:tbl>
    <w:p w:rsidR="009276BA" w:rsidRPr="000D7F66" w:rsidRDefault="009276BA" w:rsidP="0037466A">
      <w:pPr>
        <w:contextualSpacing/>
        <w:jc w:val="both"/>
      </w:pPr>
    </w:p>
    <w:p w:rsidR="00EE291D" w:rsidRPr="0037466A" w:rsidRDefault="004E736D" w:rsidP="0037466A">
      <w:pPr>
        <w:contextualSpacing/>
        <w:jc w:val="both"/>
        <w:rPr>
          <w:b/>
        </w:rPr>
      </w:pPr>
      <w:r w:rsidRPr="0037466A">
        <w:rPr>
          <w:b/>
        </w:rPr>
        <w:t>П</w:t>
      </w:r>
      <w:proofErr w:type="gramStart"/>
      <w:r w:rsidRPr="0037466A">
        <w:rPr>
          <w:b/>
        </w:rPr>
        <w:t>2</w:t>
      </w:r>
      <w:proofErr w:type="gramEnd"/>
      <w:r w:rsidRPr="0037466A">
        <w:rPr>
          <w:b/>
        </w:rPr>
        <w:t xml:space="preserve">. </w:t>
      </w:r>
      <w:r w:rsidR="00241450" w:rsidRPr="0037466A">
        <w:rPr>
          <w:b/>
        </w:rPr>
        <w:t>Информирование общественности о дополнительном образовании в средствах массовой информации</w:t>
      </w:r>
      <w:r w:rsidR="00EE291D" w:rsidRPr="0037466A">
        <w:rPr>
          <w:b/>
        </w:rPr>
        <w:t xml:space="preserve"> (с указанием активной ссылки для ознакомления с материалом)</w:t>
      </w:r>
    </w:p>
    <w:p w:rsidR="00A261CB" w:rsidRPr="000D7F66" w:rsidRDefault="00A261CB" w:rsidP="00CE78EF">
      <w:pPr>
        <w:contextualSpacing/>
      </w:pP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370"/>
        <w:gridCol w:w="4983"/>
        <w:gridCol w:w="5812"/>
        <w:gridCol w:w="2835"/>
        <w:gridCol w:w="1843"/>
      </w:tblGrid>
      <w:tr w:rsidR="005340E0" w:rsidRPr="000D7F66" w:rsidTr="0037466A">
        <w:tc>
          <w:tcPr>
            <w:tcW w:w="370" w:type="dxa"/>
          </w:tcPr>
          <w:p w:rsidR="005340E0" w:rsidRPr="0037466A" w:rsidRDefault="0037466A" w:rsidP="003746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466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83" w:type="dxa"/>
          </w:tcPr>
          <w:p w:rsidR="005340E0" w:rsidRPr="0037466A" w:rsidRDefault="005340E0" w:rsidP="003746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466A">
              <w:rPr>
                <w:b/>
                <w:sz w:val="20"/>
                <w:szCs w:val="20"/>
              </w:rPr>
              <w:t xml:space="preserve">Название </w:t>
            </w:r>
            <w:proofErr w:type="gramStart"/>
            <w:r w:rsidRPr="0037466A">
              <w:rPr>
                <w:b/>
                <w:sz w:val="20"/>
                <w:szCs w:val="20"/>
              </w:rPr>
              <w:t>теле</w:t>
            </w:r>
            <w:proofErr w:type="gramEnd"/>
            <w:r w:rsidRPr="0037466A">
              <w:rPr>
                <w:b/>
                <w:sz w:val="20"/>
                <w:szCs w:val="20"/>
              </w:rPr>
              <w:t>-, радиоканала, журнала, газеты</w:t>
            </w:r>
          </w:p>
        </w:tc>
        <w:tc>
          <w:tcPr>
            <w:tcW w:w="5812" w:type="dxa"/>
          </w:tcPr>
          <w:p w:rsidR="005340E0" w:rsidRPr="0037466A" w:rsidRDefault="005340E0" w:rsidP="003746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466A">
              <w:rPr>
                <w:b/>
                <w:sz w:val="20"/>
                <w:szCs w:val="20"/>
              </w:rPr>
              <w:t>Название материала</w:t>
            </w:r>
          </w:p>
        </w:tc>
        <w:tc>
          <w:tcPr>
            <w:tcW w:w="2835" w:type="dxa"/>
          </w:tcPr>
          <w:p w:rsidR="005340E0" w:rsidRPr="0037466A" w:rsidRDefault="0037466A" w:rsidP="003746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466A">
              <w:rPr>
                <w:b/>
                <w:sz w:val="20"/>
                <w:szCs w:val="20"/>
              </w:rPr>
              <w:t>Ссылка</w:t>
            </w:r>
          </w:p>
        </w:tc>
        <w:tc>
          <w:tcPr>
            <w:tcW w:w="1843" w:type="dxa"/>
          </w:tcPr>
          <w:p w:rsidR="005340E0" w:rsidRPr="0037466A" w:rsidRDefault="005340E0" w:rsidP="003746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466A">
              <w:rPr>
                <w:b/>
                <w:sz w:val="20"/>
                <w:szCs w:val="20"/>
              </w:rPr>
              <w:t>Дата выхода</w:t>
            </w:r>
          </w:p>
        </w:tc>
      </w:tr>
      <w:tr w:rsidR="0037466A" w:rsidRPr="000D7F66" w:rsidTr="0037466A">
        <w:tc>
          <w:tcPr>
            <w:tcW w:w="15843" w:type="dxa"/>
            <w:gridSpan w:val="5"/>
          </w:tcPr>
          <w:p w:rsidR="0037466A" w:rsidRPr="0037466A" w:rsidRDefault="0037466A" w:rsidP="003746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466A">
              <w:rPr>
                <w:b/>
                <w:sz w:val="20"/>
                <w:szCs w:val="20"/>
              </w:rPr>
              <w:t>Телевидение</w:t>
            </w:r>
          </w:p>
        </w:tc>
      </w:tr>
      <w:tr w:rsidR="005340E0" w:rsidRPr="000D7F66" w:rsidTr="0037466A">
        <w:tc>
          <w:tcPr>
            <w:tcW w:w="370" w:type="dxa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83" w:type="dxa"/>
            <w:vAlign w:val="center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5340E0" w:rsidRPr="000D7F66" w:rsidTr="0037466A">
        <w:tc>
          <w:tcPr>
            <w:tcW w:w="370" w:type="dxa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83" w:type="dxa"/>
            <w:vAlign w:val="center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37466A" w:rsidRPr="000D7F66" w:rsidTr="0037466A">
        <w:tc>
          <w:tcPr>
            <w:tcW w:w="15843" w:type="dxa"/>
            <w:gridSpan w:val="5"/>
          </w:tcPr>
          <w:p w:rsidR="0037466A" w:rsidRPr="0037466A" w:rsidRDefault="0037466A" w:rsidP="003746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466A">
              <w:rPr>
                <w:b/>
                <w:sz w:val="20"/>
                <w:szCs w:val="20"/>
              </w:rPr>
              <w:t>Радио</w:t>
            </w:r>
          </w:p>
        </w:tc>
      </w:tr>
      <w:tr w:rsidR="005340E0" w:rsidRPr="000D7F66" w:rsidTr="0037466A">
        <w:tc>
          <w:tcPr>
            <w:tcW w:w="370" w:type="dxa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83" w:type="dxa"/>
            <w:vAlign w:val="center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5340E0" w:rsidRPr="000D7F66" w:rsidTr="0037466A">
        <w:tc>
          <w:tcPr>
            <w:tcW w:w="370" w:type="dxa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83" w:type="dxa"/>
            <w:vAlign w:val="center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37466A" w:rsidRPr="000D7F66" w:rsidTr="0037466A">
        <w:tc>
          <w:tcPr>
            <w:tcW w:w="15843" w:type="dxa"/>
            <w:gridSpan w:val="5"/>
          </w:tcPr>
          <w:p w:rsidR="0037466A" w:rsidRPr="0037466A" w:rsidRDefault="0037466A" w:rsidP="003746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466A">
              <w:rPr>
                <w:b/>
                <w:sz w:val="20"/>
                <w:szCs w:val="20"/>
              </w:rPr>
              <w:t>Журналы</w:t>
            </w:r>
          </w:p>
        </w:tc>
      </w:tr>
      <w:tr w:rsidR="005340E0" w:rsidRPr="000D7F66" w:rsidTr="0037466A">
        <w:tc>
          <w:tcPr>
            <w:tcW w:w="370" w:type="dxa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83" w:type="dxa"/>
            <w:vAlign w:val="center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37466A" w:rsidRPr="000D7F66" w:rsidTr="0037466A">
        <w:tc>
          <w:tcPr>
            <w:tcW w:w="370" w:type="dxa"/>
          </w:tcPr>
          <w:p w:rsidR="0037466A" w:rsidRPr="0037466A" w:rsidRDefault="003746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83" w:type="dxa"/>
            <w:vAlign w:val="center"/>
          </w:tcPr>
          <w:p w:rsidR="0037466A" w:rsidRPr="0037466A" w:rsidRDefault="003746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7466A" w:rsidRPr="0037466A" w:rsidRDefault="003746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7466A" w:rsidRPr="0037466A" w:rsidRDefault="003746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466A" w:rsidRPr="0037466A" w:rsidRDefault="0037466A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37466A" w:rsidRPr="000D7F66" w:rsidTr="0037466A">
        <w:tc>
          <w:tcPr>
            <w:tcW w:w="15843" w:type="dxa"/>
            <w:gridSpan w:val="5"/>
          </w:tcPr>
          <w:p w:rsidR="0037466A" w:rsidRPr="0037466A" w:rsidRDefault="0037466A" w:rsidP="003746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466A">
              <w:rPr>
                <w:b/>
                <w:sz w:val="20"/>
                <w:szCs w:val="20"/>
              </w:rPr>
              <w:t>Газеты</w:t>
            </w:r>
          </w:p>
        </w:tc>
      </w:tr>
      <w:tr w:rsidR="005340E0" w:rsidRPr="000D7F66" w:rsidTr="0037466A">
        <w:tc>
          <w:tcPr>
            <w:tcW w:w="370" w:type="dxa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83" w:type="dxa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40E0" w:rsidRPr="0037466A" w:rsidRDefault="005340E0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37466A" w:rsidRPr="000D7F66" w:rsidTr="0037466A">
        <w:tc>
          <w:tcPr>
            <w:tcW w:w="370" w:type="dxa"/>
          </w:tcPr>
          <w:p w:rsidR="0037466A" w:rsidRPr="0037466A" w:rsidRDefault="003746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83" w:type="dxa"/>
          </w:tcPr>
          <w:p w:rsidR="0037466A" w:rsidRPr="0037466A" w:rsidRDefault="003746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37466A" w:rsidRPr="0037466A" w:rsidRDefault="003746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7466A" w:rsidRPr="0037466A" w:rsidRDefault="003746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466A" w:rsidRPr="0037466A" w:rsidRDefault="0037466A" w:rsidP="00CE78EF">
            <w:pPr>
              <w:contextualSpacing/>
              <w:rPr>
                <w:sz w:val="20"/>
                <w:szCs w:val="20"/>
              </w:rPr>
            </w:pPr>
          </w:p>
        </w:tc>
      </w:tr>
    </w:tbl>
    <w:p w:rsidR="009276BA" w:rsidRPr="000D7F66" w:rsidRDefault="009276BA" w:rsidP="00CE78EF">
      <w:pPr>
        <w:contextualSpacing/>
      </w:pPr>
    </w:p>
    <w:p w:rsidR="009276BA" w:rsidRPr="000D7F66" w:rsidRDefault="009276BA" w:rsidP="00CE78EF">
      <w:pPr>
        <w:contextualSpacing/>
      </w:pPr>
    </w:p>
    <w:p w:rsidR="009276BA" w:rsidRPr="000D7F66" w:rsidRDefault="00533D2B" w:rsidP="00CE78EF">
      <w:pPr>
        <w:contextualSpacing/>
      </w:pPr>
      <w:r>
        <w:t>Директор</w:t>
      </w:r>
      <w:r w:rsidR="009276BA" w:rsidRPr="000D7F66">
        <w:tab/>
      </w:r>
      <w:r w:rsidR="0037466A">
        <w:tab/>
      </w:r>
      <w:r w:rsidR="0037466A">
        <w:tab/>
      </w:r>
      <w:r w:rsidR="0037466A">
        <w:tab/>
      </w:r>
      <w:r w:rsidR="0037466A">
        <w:tab/>
      </w:r>
      <w:r w:rsidR="0037466A">
        <w:tab/>
      </w:r>
      <w:r w:rsidR="009276BA" w:rsidRPr="000D7F66">
        <w:t>__________________________/ __________________________</w:t>
      </w:r>
      <w:r w:rsidR="00781A34">
        <w:t xml:space="preserve">        </w:t>
      </w:r>
      <w:proofErr w:type="spellStart"/>
      <w:r w:rsidR="00781A34">
        <w:t>М.А.Волкова</w:t>
      </w:r>
      <w:proofErr w:type="spellEnd"/>
    </w:p>
    <w:p w:rsidR="009276BA" w:rsidRPr="0037466A" w:rsidRDefault="0037466A" w:rsidP="0037466A">
      <w:pPr>
        <w:ind w:left="7788" w:firstLine="708"/>
        <w:contextualSpacing/>
        <w:rPr>
          <w:sz w:val="20"/>
        </w:rPr>
      </w:pPr>
      <w:r>
        <w:rPr>
          <w:sz w:val="20"/>
        </w:rPr>
        <w:t>подпись</w:t>
      </w:r>
      <w:r w:rsidRPr="0037466A">
        <w:rPr>
          <w:sz w:val="20"/>
        </w:rPr>
        <w:tab/>
      </w:r>
      <w:r w:rsidRPr="0037466A">
        <w:rPr>
          <w:sz w:val="20"/>
        </w:rPr>
        <w:tab/>
      </w:r>
      <w:r w:rsidR="00781A34">
        <w:rPr>
          <w:sz w:val="20"/>
        </w:rPr>
        <w:t xml:space="preserve">                             </w:t>
      </w:r>
      <w:r>
        <w:rPr>
          <w:sz w:val="20"/>
        </w:rPr>
        <w:tab/>
      </w:r>
      <w:r w:rsidR="009276BA" w:rsidRPr="0037466A">
        <w:rPr>
          <w:sz w:val="20"/>
        </w:rPr>
        <w:t>расшифровка</w:t>
      </w:r>
    </w:p>
    <w:p w:rsidR="009276BA" w:rsidRPr="000D7F66" w:rsidRDefault="009276BA" w:rsidP="0037466A">
      <w:pPr>
        <w:ind w:left="5664" w:firstLine="708"/>
        <w:contextualSpacing/>
      </w:pPr>
      <w:r w:rsidRPr="000D7F66">
        <w:t>М.П.</w:t>
      </w:r>
    </w:p>
    <w:p w:rsidR="009276BA" w:rsidRPr="000D7F66" w:rsidRDefault="009276BA" w:rsidP="00CE78EF">
      <w:pPr>
        <w:contextualSpacing/>
      </w:pPr>
    </w:p>
    <w:p w:rsidR="00241450" w:rsidRPr="000D7F66" w:rsidRDefault="009276BA" w:rsidP="00CE78EF">
      <w:pPr>
        <w:contextualSpacing/>
      </w:pPr>
      <w:r w:rsidRPr="000D7F66">
        <w:t xml:space="preserve">Дата </w:t>
      </w:r>
      <w:r w:rsidR="0037466A">
        <w:t>«</w:t>
      </w:r>
      <w:r w:rsidR="00781A34">
        <w:rPr>
          <w:u w:val="single"/>
        </w:rPr>
        <w:t>17</w:t>
      </w:r>
      <w:r w:rsidR="0037466A">
        <w:t>»</w:t>
      </w:r>
      <w:r w:rsidR="00781A34">
        <w:t xml:space="preserve">  </w:t>
      </w:r>
      <w:r w:rsidR="00781A34">
        <w:rPr>
          <w:u w:val="single"/>
        </w:rPr>
        <w:t xml:space="preserve">мая  </w:t>
      </w:r>
      <w:r w:rsidR="0037466A">
        <w:t>2017 г.</w:t>
      </w:r>
    </w:p>
    <w:sectPr w:rsidR="00241450" w:rsidRPr="000D7F66" w:rsidSect="009276B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34" w:rsidRDefault="00781A34" w:rsidP="00190A15">
      <w:r>
        <w:separator/>
      </w:r>
    </w:p>
  </w:endnote>
  <w:endnote w:type="continuationSeparator" w:id="0">
    <w:p w:rsidR="00781A34" w:rsidRDefault="00781A34" w:rsidP="0019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34" w:rsidRDefault="00781A34" w:rsidP="00190A15">
      <w:r>
        <w:separator/>
      </w:r>
    </w:p>
  </w:footnote>
  <w:footnote w:type="continuationSeparator" w:id="0">
    <w:p w:rsidR="00781A34" w:rsidRDefault="00781A34" w:rsidP="0019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A12334"/>
    <w:multiLevelType w:val="multilevel"/>
    <w:tmpl w:val="6CC08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0A4083C"/>
    <w:multiLevelType w:val="hybridMultilevel"/>
    <w:tmpl w:val="F05EE8A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6932FFB"/>
    <w:multiLevelType w:val="multilevel"/>
    <w:tmpl w:val="8DF21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D75BFB"/>
    <w:multiLevelType w:val="multilevel"/>
    <w:tmpl w:val="FC96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250CB4"/>
    <w:multiLevelType w:val="multilevel"/>
    <w:tmpl w:val="FC96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D55DF6"/>
    <w:multiLevelType w:val="multilevel"/>
    <w:tmpl w:val="04F45F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24D94277"/>
    <w:multiLevelType w:val="multilevel"/>
    <w:tmpl w:val="2AF0B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12">
    <w:nsid w:val="26287711"/>
    <w:multiLevelType w:val="hybridMultilevel"/>
    <w:tmpl w:val="9488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B7631"/>
    <w:multiLevelType w:val="multilevel"/>
    <w:tmpl w:val="9872B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B7C72ED"/>
    <w:multiLevelType w:val="multilevel"/>
    <w:tmpl w:val="8152BF90"/>
    <w:lvl w:ilvl="0">
      <w:start w:val="1"/>
      <w:numFmt w:val="decimal"/>
      <w:lvlText w:val="%1."/>
      <w:lvlJc w:val="left"/>
      <w:pPr>
        <w:ind w:left="360" w:hanging="360"/>
      </w:pPr>
      <w:rPr>
        <w:rFonts w:eastAsia="DejaVu Sans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eastAsia="DejaVu San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 San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DejaVu San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 San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DejaVu San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DejaVu San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DejaVu San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DejaVu Sans" w:hint="default"/>
      </w:rPr>
    </w:lvl>
  </w:abstractNum>
  <w:abstractNum w:abstractNumId="15">
    <w:nsid w:val="31594F71"/>
    <w:multiLevelType w:val="multilevel"/>
    <w:tmpl w:val="C414AE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6">
    <w:nsid w:val="3B7C3FEF"/>
    <w:multiLevelType w:val="multilevel"/>
    <w:tmpl w:val="0C3CD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EA60CD"/>
    <w:multiLevelType w:val="hybridMultilevel"/>
    <w:tmpl w:val="773826A2"/>
    <w:lvl w:ilvl="0" w:tplc="43B25568">
      <w:start w:val="1"/>
      <w:numFmt w:val="bullet"/>
      <w:lvlText w:val="-"/>
      <w:lvlJc w:val="left"/>
      <w:pPr>
        <w:ind w:left="73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>
    <w:nsid w:val="48CA3ABB"/>
    <w:multiLevelType w:val="multilevel"/>
    <w:tmpl w:val="FC96C4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0E486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>
    <w:nsid w:val="4C5525A7"/>
    <w:multiLevelType w:val="hybridMultilevel"/>
    <w:tmpl w:val="5E8A27B0"/>
    <w:lvl w:ilvl="0" w:tplc="43B255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064E3"/>
    <w:multiLevelType w:val="multilevel"/>
    <w:tmpl w:val="314CB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81855B5"/>
    <w:multiLevelType w:val="multilevel"/>
    <w:tmpl w:val="9872B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AC143A6"/>
    <w:multiLevelType w:val="multilevel"/>
    <w:tmpl w:val="FC96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65D103A"/>
    <w:multiLevelType w:val="multilevel"/>
    <w:tmpl w:val="8DF21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E1686E"/>
    <w:multiLevelType w:val="hybridMultilevel"/>
    <w:tmpl w:val="0BA8B1DE"/>
    <w:lvl w:ilvl="0" w:tplc="43B25568">
      <w:start w:val="1"/>
      <w:numFmt w:val="bullet"/>
      <w:lvlText w:val="-"/>
      <w:lvlJc w:val="left"/>
      <w:pPr>
        <w:ind w:left="7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15"/>
  </w:num>
  <w:num w:numId="7">
    <w:abstractNumId w:val="14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8"/>
  </w:num>
  <w:num w:numId="13">
    <w:abstractNumId w:val="20"/>
  </w:num>
  <w:num w:numId="14">
    <w:abstractNumId w:val="17"/>
  </w:num>
  <w:num w:numId="15">
    <w:abstractNumId w:val="25"/>
  </w:num>
  <w:num w:numId="16">
    <w:abstractNumId w:val="7"/>
  </w:num>
  <w:num w:numId="17">
    <w:abstractNumId w:val="10"/>
  </w:num>
  <w:num w:numId="18">
    <w:abstractNumId w:val="19"/>
  </w:num>
  <w:num w:numId="19">
    <w:abstractNumId w:val="21"/>
  </w:num>
  <w:num w:numId="20">
    <w:abstractNumId w:val="16"/>
  </w:num>
  <w:num w:numId="21">
    <w:abstractNumId w:val="23"/>
  </w:num>
  <w:num w:numId="22">
    <w:abstractNumId w:val="22"/>
  </w:num>
  <w:num w:numId="23">
    <w:abstractNumId w:val="9"/>
  </w:num>
  <w:num w:numId="24">
    <w:abstractNumId w:val="13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BF"/>
    <w:rsid w:val="00000751"/>
    <w:rsid w:val="00002BAC"/>
    <w:rsid w:val="00010AB3"/>
    <w:rsid w:val="00056C8B"/>
    <w:rsid w:val="00067553"/>
    <w:rsid w:val="000C0924"/>
    <w:rsid w:val="000C4D0C"/>
    <w:rsid w:val="000D7F66"/>
    <w:rsid w:val="000F255F"/>
    <w:rsid w:val="00142E34"/>
    <w:rsid w:val="00146C74"/>
    <w:rsid w:val="001516D8"/>
    <w:rsid w:val="00152750"/>
    <w:rsid w:val="0015595D"/>
    <w:rsid w:val="00170941"/>
    <w:rsid w:val="00190A15"/>
    <w:rsid w:val="001D2BBD"/>
    <w:rsid w:val="001D6AB5"/>
    <w:rsid w:val="001E43E8"/>
    <w:rsid w:val="001E6278"/>
    <w:rsid w:val="0020678D"/>
    <w:rsid w:val="002103FE"/>
    <w:rsid w:val="002110EE"/>
    <w:rsid w:val="00222175"/>
    <w:rsid w:val="00241450"/>
    <w:rsid w:val="00255FCB"/>
    <w:rsid w:val="00276E9F"/>
    <w:rsid w:val="002929CC"/>
    <w:rsid w:val="00293E2F"/>
    <w:rsid w:val="00297D2C"/>
    <w:rsid w:val="002B6B0D"/>
    <w:rsid w:val="00311F02"/>
    <w:rsid w:val="003213AB"/>
    <w:rsid w:val="00347664"/>
    <w:rsid w:val="00351D53"/>
    <w:rsid w:val="00362546"/>
    <w:rsid w:val="0037466A"/>
    <w:rsid w:val="003B22B2"/>
    <w:rsid w:val="003B341D"/>
    <w:rsid w:val="003F2E79"/>
    <w:rsid w:val="004047AF"/>
    <w:rsid w:val="004213F4"/>
    <w:rsid w:val="00426C5C"/>
    <w:rsid w:val="00442C51"/>
    <w:rsid w:val="004B3EFC"/>
    <w:rsid w:val="004D7FF3"/>
    <w:rsid w:val="004E3AE6"/>
    <w:rsid w:val="004E736D"/>
    <w:rsid w:val="00502361"/>
    <w:rsid w:val="00507037"/>
    <w:rsid w:val="00515F14"/>
    <w:rsid w:val="0052115D"/>
    <w:rsid w:val="00524BB6"/>
    <w:rsid w:val="00533D2B"/>
    <w:rsid w:val="005340E0"/>
    <w:rsid w:val="00536267"/>
    <w:rsid w:val="00537A7A"/>
    <w:rsid w:val="00542102"/>
    <w:rsid w:val="005430C3"/>
    <w:rsid w:val="00571A0A"/>
    <w:rsid w:val="0058271D"/>
    <w:rsid w:val="00586ED3"/>
    <w:rsid w:val="00594F93"/>
    <w:rsid w:val="005C12E8"/>
    <w:rsid w:val="005D1822"/>
    <w:rsid w:val="005E7190"/>
    <w:rsid w:val="005F34CF"/>
    <w:rsid w:val="005F3F97"/>
    <w:rsid w:val="00601B50"/>
    <w:rsid w:val="00632299"/>
    <w:rsid w:val="00653935"/>
    <w:rsid w:val="00665091"/>
    <w:rsid w:val="00686357"/>
    <w:rsid w:val="006A0C30"/>
    <w:rsid w:val="006B221F"/>
    <w:rsid w:val="006C3D6B"/>
    <w:rsid w:val="006D258C"/>
    <w:rsid w:val="006F2D8B"/>
    <w:rsid w:val="007058B1"/>
    <w:rsid w:val="0071496C"/>
    <w:rsid w:val="00731298"/>
    <w:rsid w:val="007443C8"/>
    <w:rsid w:val="00773F36"/>
    <w:rsid w:val="007801D1"/>
    <w:rsid w:val="00780CB8"/>
    <w:rsid w:val="00781A34"/>
    <w:rsid w:val="0078641D"/>
    <w:rsid w:val="007936C8"/>
    <w:rsid w:val="00797045"/>
    <w:rsid w:val="007C0051"/>
    <w:rsid w:val="007D0EA0"/>
    <w:rsid w:val="007F5BE9"/>
    <w:rsid w:val="0080295F"/>
    <w:rsid w:val="00827FB4"/>
    <w:rsid w:val="00866D05"/>
    <w:rsid w:val="008A3E4C"/>
    <w:rsid w:val="008C2DF1"/>
    <w:rsid w:val="008D02B3"/>
    <w:rsid w:val="008D56DA"/>
    <w:rsid w:val="008E22C2"/>
    <w:rsid w:val="008F1253"/>
    <w:rsid w:val="008F3BB4"/>
    <w:rsid w:val="009023FA"/>
    <w:rsid w:val="00903E9F"/>
    <w:rsid w:val="00924ED1"/>
    <w:rsid w:val="0092766C"/>
    <w:rsid w:val="009276BA"/>
    <w:rsid w:val="00927773"/>
    <w:rsid w:val="00937FC9"/>
    <w:rsid w:val="00944624"/>
    <w:rsid w:val="0095435E"/>
    <w:rsid w:val="009865C9"/>
    <w:rsid w:val="009B1A31"/>
    <w:rsid w:val="009B45AD"/>
    <w:rsid w:val="009B4B9B"/>
    <w:rsid w:val="009C5C8C"/>
    <w:rsid w:val="009D27A7"/>
    <w:rsid w:val="009E1A1C"/>
    <w:rsid w:val="00A036DF"/>
    <w:rsid w:val="00A043EC"/>
    <w:rsid w:val="00A17327"/>
    <w:rsid w:val="00A242BF"/>
    <w:rsid w:val="00A261CB"/>
    <w:rsid w:val="00A310DE"/>
    <w:rsid w:val="00A431E7"/>
    <w:rsid w:val="00A5141E"/>
    <w:rsid w:val="00A61109"/>
    <w:rsid w:val="00A82556"/>
    <w:rsid w:val="00A90C7A"/>
    <w:rsid w:val="00AA1C88"/>
    <w:rsid w:val="00AA627C"/>
    <w:rsid w:val="00AA6F83"/>
    <w:rsid w:val="00AA719C"/>
    <w:rsid w:val="00AB1DDE"/>
    <w:rsid w:val="00AE536C"/>
    <w:rsid w:val="00AF5200"/>
    <w:rsid w:val="00B0202D"/>
    <w:rsid w:val="00B02271"/>
    <w:rsid w:val="00B1587B"/>
    <w:rsid w:val="00B331B4"/>
    <w:rsid w:val="00B472E6"/>
    <w:rsid w:val="00B80CBD"/>
    <w:rsid w:val="00B81A65"/>
    <w:rsid w:val="00B82BA4"/>
    <w:rsid w:val="00BA4BE4"/>
    <w:rsid w:val="00BA7297"/>
    <w:rsid w:val="00BB5E5F"/>
    <w:rsid w:val="00BB7216"/>
    <w:rsid w:val="00BC6B0D"/>
    <w:rsid w:val="00BE3D67"/>
    <w:rsid w:val="00BE65C7"/>
    <w:rsid w:val="00BE7785"/>
    <w:rsid w:val="00C065F7"/>
    <w:rsid w:val="00C065FA"/>
    <w:rsid w:val="00C067DC"/>
    <w:rsid w:val="00C23A45"/>
    <w:rsid w:val="00C27783"/>
    <w:rsid w:val="00C41B0A"/>
    <w:rsid w:val="00C527F8"/>
    <w:rsid w:val="00C603CC"/>
    <w:rsid w:val="00C63D29"/>
    <w:rsid w:val="00C674DA"/>
    <w:rsid w:val="00C77A89"/>
    <w:rsid w:val="00C96124"/>
    <w:rsid w:val="00CA5E96"/>
    <w:rsid w:val="00CB6D18"/>
    <w:rsid w:val="00CE29A1"/>
    <w:rsid w:val="00CE78EF"/>
    <w:rsid w:val="00CF2802"/>
    <w:rsid w:val="00CF2AE3"/>
    <w:rsid w:val="00D008B0"/>
    <w:rsid w:val="00D01371"/>
    <w:rsid w:val="00D15874"/>
    <w:rsid w:val="00D36959"/>
    <w:rsid w:val="00D44C5D"/>
    <w:rsid w:val="00D659A7"/>
    <w:rsid w:val="00D703DE"/>
    <w:rsid w:val="00D8700C"/>
    <w:rsid w:val="00DA25D9"/>
    <w:rsid w:val="00DB5395"/>
    <w:rsid w:val="00E0640D"/>
    <w:rsid w:val="00E07C41"/>
    <w:rsid w:val="00E215DB"/>
    <w:rsid w:val="00E231BD"/>
    <w:rsid w:val="00E54E32"/>
    <w:rsid w:val="00E57DEC"/>
    <w:rsid w:val="00E60DC2"/>
    <w:rsid w:val="00E94AD9"/>
    <w:rsid w:val="00E95C23"/>
    <w:rsid w:val="00E96801"/>
    <w:rsid w:val="00EA7668"/>
    <w:rsid w:val="00EB2AC6"/>
    <w:rsid w:val="00ED19D5"/>
    <w:rsid w:val="00ED2F50"/>
    <w:rsid w:val="00EE291D"/>
    <w:rsid w:val="00F15B20"/>
    <w:rsid w:val="00F25C5C"/>
    <w:rsid w:val="00F31A8C"/>
    <w:rsid w:val="00F569D1"/>
    <w:rsid w:val="00F63E22"/>
    <w:rsid w:val="00F671F2"/>
    <w:rsid w:val="00F80C88"/>
    <w:rsid w:val="00F86C89"/>
    <w:rsid w:val="00FA66C3"/>
    <w:rsid w:val="00FD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EF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8641D"/>
    <w:pPr>
      <w:keepNext/>
      <w:tabs>
        <w:tab w:val="num" w:pos="1800"/>
      </w:tabs>
      <w:ind w:left="1800" w:hanging="360"/>
      <w:jc w:val="center"/>
      <w:outlineLvl w:val="3"/>
    </w:pPr>
    <w:rPr>
      <w:b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63D29"/>
    <w:rPr>
      <w:b/>
      <w:bCs/>
    </w:rPr>
  </w:style>
  <w:style w:type="character" w:styleId="a4">
    <w:name w:val="Emphasis"/>
    <w:basedOn w:val="a0"/>
    <w:qFormat/>
    <w:rsid w:val="00C63D29"/>
    <w:rPr>
      <w:i/>
      <w:iCs/>
    </w:rPr>
  </w:style>
  <w:style w:type="character" w:customStyle="1" w:styleId="40">
    <w:name w:val="Заголовок 4 Знак"/>
    <w:basedOn w:val="a0"/>
    <w:link w:val="4"/>
    <w:rsid w:val="0078641D"/>
    <w:rPr>
      <w:b/>
      <w:iCs/>
      <w:sz w:val="24"/>
      <w:szCs w:val="28"/>
      <w:lang w:eastAsia="ar-SA"/>
    </w:rPr>
  </w:style>
  <w:style w:type="paragraph" w:styleId="a5">
    <w:name w:val="List Paragraph"/>
    <w:basedOn w:val="a"/>
    <w:qFormat/>
    <w:rsid w:val="0078641D"/>
    <w:pPr>
      <w:widowControl w:val="0"/>
      <w:ind w:left="720"/>
    </w:pPr>
    <w:rPr>
      <w:rFonts w:eastAsia="DejaVu Sans" w:cs="Lohit Hindi"/>
      <w:kern w:val="1"/>
      <w:lang w:eastAsia="hi-IN" w:bidi="hi-IN"/>
    </w:rPr>
  </w:style>
  <w:style w:type="table" w:styleId="a6">
    <w:name w:val="Table Grid"/>
    <w:basedOn w:val="a1"/>
    <w:uiPriority w:val="59"/>
    <w:rsid w:val="0044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BE3D67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190A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0A15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90A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A15"/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C6B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6B0D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EF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8641D"/>
    <w:pPr>
      <w:keepNext/>
      <w:tabs>
        <w:tab w:val="num" w:pos="1800"/>
      </w:tabs>
      <w:ind w:left="1800" w:hanging="360"/>
      <w:jc w:val="center"/>
      <w:outlineLvl w:val="3"/>
    </w:pPr>
    <w:rPr>
      <w:b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63D29"/>
    <w:rPr>
      <w:b/>
      <w:bCs/>
    </w:rPr>
  </w:style>
  <w:style w:type="character" w:styleId="a4">
    <w:name w:val="Emphasis"/>
    <w:basedOn w:val="a0"/>
    <w:qFormat/>
    <w:rsid w:val="00C63D29"/>
    <w:rPr>
      <w:i/>
      <w:iCs/>
    </w:rPr>
  </w:style>
  <w:style w:type="character" w:customStyle="1" w:styleId="40">
    <w:name w:val="Заголовок 4 Знак"/>
    <w:basedOn w:val="a0"/>
    <w:link w:val="4"/>
    <w:rsid w:val="0078641D"/>
    <w:rPr>
      <w:b/>
      <w:iCs/>
      <w:sz w:val="24"/>
      <w:szCs w:val="28"/>
      <w:lang w:eastAsia="ar-SA"/>
    </w:rPr>
  </w:style>
  <w:style w:type="paragraph" w:styleId="a5">
    <w:name w:val="List Paragraph"/>
    <w:basedOn w:val="a"/>
    <w:qFormat/>
    <w:rsid w:val="0078641D"/>
    <w:pPr>
      <w:widowControl w:val="0"/>
      <w:ind w:left="720"/>
    </w:pPr>
    <w:rPr>
      <w:rFonts w:eastAsia="DejaVu Sans" w:cs="Lohit Hindi"/>
      <w:kern w:val="1"/>
      <w:lang w:eastAsia="hi-IN" w:bidi="hi-IN"/>
    </w:rPr>
  </w:style>
  <w:style w:type="table" w:styleId="a6">
    <w:name w:val="Table Grid"/>
    <w:basedOn w:val="a1"/>
    <w:uiPriority w:val="59"/>
    <w:rsid w:val="0044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BE3D67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190A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0A15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90A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A15"/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C6B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6B0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69F8-AA98-4771-8E10-66312A93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Будинская Ирина Юрьевна</cp:lastModifiedBy>
  <cp:revision>13</cp:revision>
  <cp:lastPrinted>2017-04-24T12:24:00Z</cp:lastPrinted>
  <dcterms:created xsi:type="dcterms:W3CDTF">2017-05-12T12:12:00Z</dcterms:created>
  <dcterms:modified xsi:type="dcterms:W3CDTF">2017-05-16T14:20:00Z</dcterms:modified>
</cp:coreProperties>
</file>